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sz w:val="30"/>
          <w:szCs w:val="30"/>
        </w:rPr>
      </w:pPr>
      <w:r>
        <w:rPr>
          <w:rFonts w:hint="eastAsia" w:ascii="Times New Roman" w:hAnsi="Times New Roman"/>
          <w:sz w:val="30"/>
          <w:szCs w:val="30"/>
        </w:rPr>
        <w:t>成都市二〇一八高中阶段教育学校统一招生考试</w:t>
      </w:r>
    </w:p>
    <w:p>
      <w:pPr>
        <w:spacing w:line="360" w:lineRule="auto"/>
        <w:jc w:val="center"/>
        <w:rPr>
          <w:rFonts w:ascii="Times New Roman" w:hAnsi="Times New Roman"/>
          <w:sz w:val="30"/>
          <w:szCs w:val="30"/>
        </w:rPr>
      </w:pPr>
      <w:r>
        <w:rPr>
          <w:rFonts w:hint="eastAsia" w:ascii="Times New Roman" w:hAnsi="Times New Roman"/>
          <w:sz w:val="30"/>
          <w:szCs w:val="30"/>
        </w:rPr>
        <w:t>（含成都市初三毕业会考）</w:t>
      </w:r>
    </w:p>
    <w:p>
      <w:pPr>
        <w:spacing w:line="360" w:lineRule="auto"/>
        <w:jc w:val="center"/>
        <w:rPr>
          <w:rFonts w:ascii="Times New Roman" w:hAnsi="Times New Roman"/>
          <w:sz w:val="30"/>
          <w:szCs w:val="30"/>
        </w:rPr>
      </w:pPr>
      <w:r>
        <w:rPr>
          <w:rFonts w:hint="eastAsia" w:ascii="Times New Roman" w:hAnsi="Times New Roman"/>
          <w:sz w:val="30"/>
          <w:szCs w:val="30"/>
        </w:rPr>
        <w:t>英语试题</w:t>
      </w:r>
    </w:p>
    <w:p>
      <w:pPr>
        <w:spacing w:line="360" w:lineRule="auto"/>
        <w:rPr>
          <w:rFonts w:ascii="Times New Roman" w:hAnsi="Times New Roman"/>
          <w:sz w:val="30"/>
          <w:szCs w:val="30"/>
        </w:rPr>
      </w:pPr>
    </w:p>
    <w:p>
      <w:pPr>
        <w:spacing w:line="360" w:lineRule="auto"/>
        <w:jc w:val="center"/>
        <w:rPr>
          <w:rFonts w:hint="eastAsia" w:ascii="Times New Roman" w:hAnsi="Times New Roman"/>
          <w:sz w:val="30"/>
          <w:szCs w:val="30"/>
        </w:rPr>
      </w:pPr>
      <w:r>
        <w:rPr>
          <w:rFonts w:hint="eastAsia" w:ascii="Times New Roman" w:hAnsi="Times New Roman"/>
          <w:sz w:val="30"/>
          <w:szCs w:val="30"/>
        </w:rPr>
        <w:t>A卷</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第一部分</w:t>
      </w:r>
      <w:r>
        <w:rPr>
          <w:rFonts w:ascii="Times New Roman" w:hAnsi="Times New Roman" w:eastAsia="Times New Roman" w:cs="Times New Roman"/>
          <w:b/>
          <w:color w:val="auto"/>
          <w:sz w:val="24"/>
        </w:rPr>
        <w:t xml:space="preserve"> </w:t>
      </w:r>
      <w:r>
        <w:rPr>
          <w:rFonts w:ascii="宋体" w:hAnsi="宋体" w:eastAsia="宋体" w:cs="宋体"/>
          <w:b/>
          <w:color w:val="auto"/>
          <w:sz w:val="24"/>
        </w:rPr>
        <w:t>听力</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一、听句子</w:t>
      </w:r>
      <w:r>
        <w:rPr>
          <w:rFonts w:ascii="Times New Roman" w:hAnsi="Times New Roman" w:eastAsia="Times New Roman" w:cs="Times New Roman"/>
          <w:b/>
          <w:color w:val="auto"/>
          <w:sz w:val="24"/>
        </w:rPr>
        <w:t>,</w:t>
      </w:r>
      <w:r>
        <w:rPr>
          <w:rFonts w:ascii="宋体" w:hAnsi="宋体" w:eastAsia="宋体" w:cs="宋体"/>
          <w:b/>
          <w:color w:val="auto"/>
          <w:sz w:val="24"/>
        </w:rPr>
        <w:t>根据所听到的内容选择正确答语。每小题念两遍。</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1. A. Thank you               B. You're kind          C. I'm happy</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2. A. No, you can't             B. Yes, please          C. You're welcome</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3. A. Good idea               B. I think so            C. Enjoy yourself.</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4. A. That sounds fun           B. I agree with you      C. Good luck</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5. A. Oh, I see                B. That's right           C. Sure, I'd love to</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二、听句子</w:t>
      </w:r>
      <w:r>
        <w:rPr>
          <w:rFonts w:ascii="Times New Roman" w:hAnsi="Times New Roman" w:eastAsia="Times New Roman" w:cs="Times New Roman"/>
          <w:b/>
          <w:color w:val="auto"/>
          <w:sz w:val="24"/>
        </w:rPr>
        <w:t>,</w:t>
      </w:r>
      <w:r>
        <w:rPr>
          <w:rFonts w:ascii="宋体" w:hAnsi="宋体" w:eastAsia="宋体" w:cs="宋体"/>
          <w:b/>
          <w:color w:val="auto"/>
          <w:sz w:val="24"/>
        </w:rPr>
        <w:t>选择与所听句子内容相符的图片</w:t>
      </w:r>
      <w:r>
        <w:rPr>
          <w:rFonts w:ascii="Times New Roman" w:hAnsi="Times New Roman" w:eastAsia="Times New Roman" w:cs="Times New Roman"/>
          <w:b/>
          <w:color w:val="auto"/>
          <w:sz w:val="24"/>
        </w:rPr>
        <w:t>,</w:t>
      </w:r>
      <w:r>
        <w:rPr>
          <w:rFonts w:ascii="宋体" w:hAnsi="宋体" w:eastAsia="宋体" w:cs="宋体"/>
          <w:b/>
          <w:color w:val="auto"/>
          <w:sz w:val="24"/>
        </w:rPr>
        <w:t>答题卡上只需填涂代表图片的字母。每小题念两遍。</w:t>
      </w:r>
    </w:p>
    <w:p>
      <w:pPr>
        <w:spacing w:line="360" w:lineRule="auto"/>
        <w:jc w:val="left"/>
        <w:textAlignment w:val="center"/>
        <w:rPr>
          <w:color w:val="auto"/>
        </w:rPr>
      </w:pPr>
      <w:r>
        <w:rPr>
          <w:rFonts w:hint="eastAsia"/>
        </w:rPr>
        <w:drawing>
          <wp:inline distT="0" distB="0" distL="114300" distR="114300">
            <wp:extent cx="962025" cy="1019175"/>
            <wp:effectExtent l="0" t="0" r="9525" b="9525"/>
            <wp:docPr id="5" name="图片 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学科网(www.zxxk.com)--教育资源门户，提供试卷、教案、课件、论文、素材以及各类教学资源下载，还有大量而丰富的教学相关资讯！"/>
                    <pic:cNvPicPr>
                      <a:picLocks noChangeAspect="1"/>
                    </pic:cNvPicPr>
                  </pic:nvPicPr>
                  <pic:blipFill>
                    <a:blip r:embed="rId6"/>
                    <a:stretch>
                      <a:fillRect/>
                    </a:stretch>
                  </pic:blipFill>
                  <pic:spPr>
                    <a:xfrm>
                      <a:off x="0" y="0"/>
                      <a:ext cx="962025" cy="1019175"/>
                    </a:xfrm>
                    <a:prstGeom prst="rect">
                      <a:avLst/>
                    </a:prstGeom>
                    <a:noFill/>
                    <a:ln>
                      <a:noFill/>
                    </a:ln>
                  </pic:spPr>
                </pic:pic>
              </a:graphicData>
            </a:graphic>
          </wp:inline>
        </w:drawing>
      </w:r>
      <w:r>
        <w:rPr>
          <w:rFonts w:hint="eastAsia"/>
        </w:rPr>
        <w:drawing>
          <wp:inline distT="0" distB="0" distL="114300" distR="114300">
            <wp:extent cx="942975" cy="1038225"/>
            <wp:effectExtent l="0" t="0" r="9525" b="9525"/>
            <wp:docPr id="3" name="图片 2"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学科网(www.zxxk.com)--教育资源门户，提供试卷、教案、课件、论文、素材以及各类教学资源下载，还有大量而丰富的教学相关资讯！"/>
                    <pic:cNvPicPr>
                      <a:picLocks noChangeAspect="1"/>
                    </pic:cNvPicPr>
                  </pic:nvPicPr>
                  <pic:blipFill>
                    <a:blip r:embed="rId7"/>
                    <a:stretch>
                      <a:fillRect/>
                    </a:stretch>
                  </pic:blipFill>
                  <pic:spPr>
                    <a:xfrm>
                      <a:off x="0" y="0"/>
                      <a:ext cx="942975" cy="1038225"/>
                    </a:xfrm>
                    <a:prstGeom prst="rect">
                      <a:avLst/>
                    </a:prstGeom>
                    <a:noFill/>
                    <a:ln>
                      <a:noFill/>
                    </a:ln>
                  </pic:spPr>
                </pic:pic>
              </a:graphicData>
            </a:graphic>
          </wp:inline>
        </w:drawing>
      </w:r>
      <w:r>
        <w:rPr>
          <w:rFonts w:hint="eastAsia"/>
        </w:rPr>
        <w:drawing>
          <wp:inline distT="0" distB="0" distL="114300" distR="114300">
            <wp:extent cx="1047750" cy="1038225"/>
            <wp:effectExtent l="0" t="0" r="0" b="9525"/>
            <wp:docPr id="4" name="图片 3"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学科网(www.zxxk.com)--教育资源门户，提供试卷、教案、课件、论文、素材以及各类教学资源下载，还有大量而丰富的教学相关资讯！"/>
                    <pic:cNvPicPr>
                      <a:picLocks noChangeAspect="1"/>
                    </pic:cNvPicPr>
                  </pic:nvPicPr>
                  <pic:blipFill>
                    <a:blip r:embed="rId8"/>
                    <a:stretch>
                      <a:fillRect/>
                    </a:stretch>
                  </pic:blipFill>
                  <pic:spPr>
                    <a:xfrm>
                      <a:off x="0" y="0"/>
                      <a:ext cx="1047750" cy="1038225"/>
                    </a:xfrm>
                    <a:prstGeom prst="rect">
                      <a:avLst/>
                    </a:prstGeom>
                    <a:noFill/>
                    <a:ln>
                      <a:noFill/>
                    </a:ln>
                  </pic:spPr>
                </pic:pic>
              </a:graphicData>
            </a:graphic>
          </wp:inline>
        </w:drawing>
      </w:r>
      <w:r>
        <w:rPr>
          <w:rFonts w:hint="eastAsia"/>
        </w:rPr>
        <w:drawing>
          <wp:inline distT="0" distB="0" distL="114300" distR="114300">
            <wp:extent cx="1343025" cy="1038225"/>
            <wp:effectExtent l="0" t="0" r="9525" b="9525"/>
            <wp:docPr id="9" name="图片 4"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descr="学科网(www.zxxk.com)--教育资源门户，提供试卷、教案、课件、论文、素材以及各类教学资源下载，还有大量而丰富的教学相关资讯！"/>
                    <pic:cNvPicPr>
                      <a:picLocks noChangeAspect="1"/>
                    </pic:cNvPicPr>
                  </pic:nvPicPr>
                  <pic:blipFill>
                    <a:blip r:embed="rId9"/>
                    <a:stretch>
                      <a:fillRect/>
                    </a:stretch>
                  </pic:blipFill>
                  <pic:spPr>
                    <a:xfrm>
                      <a:off x="0" y="0"/>
                      <a:ext cx="1343025" cy="1038225"/>
                    </a:xfrm>
                    <a:prstGeom prst="rect">
                      <a:avLst/>
                    </a:prstGeom>
                    <a:noFill/>
                    <a:ln>
                      <a:noFill/>
                    </a:ln>
                  </pic:spPr>
                </pic:pic>
              </a:graphicData>
            </a:graphic>
          </wp:inline>
        </w:drawing>
      </w:r>
      <w:r>
        <w:rPr>
          <w:rFonts w:hint="eastAsia"/>
        </w:rPr>
        <w:drawing>
          <wp:inline distT="0" distB="0" distL="114300" distR="114300">
            <wp:extent cx="1019175" cy="1038225"/>
            <wp:effectExtent l="0" t="0" r="9525" b="9525"/>
            <wp:docPr id="6" name="图片 5"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学科网(www.zxxk.com)--教育资源门户，提供试卷、教案、课件、论文、素材以及各类教学资源下载，还有大量而丰富的教学相关资讯！"/>
                    <pic:cNvPicPr>
                      <a:picLocks noChangeAspect="1"/>
                    </pic:cNvPicPr>
                  </pic:nvPicPr>
                  <pic:blipFill>
                    <a:blip r:embed="rId10"/>
                    <a:stretch>
                      <a:fillRect/>
                    </a:stretch>
                  </pic:blipFill>
                  <pic:spPr>
                    <a:xfrm>
                      <a:off x="0" y="0"/>
                      <a:ext cx="1019175" cy="1038225"/>
                    </a:xfrm>
                    <a:prstGeom prst="rect">
                      <a:avLst/>
                    </a:prstGeom>
                    <a:noFill/>
                    <a:ln>
                      <a:noFill/>
                    </a:ln>
                  </pic:spPr>
                </pic:pic>
              </a:graphicData>
            </a:graphic>
          </wp:inline>
        </w:drawing>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A                 B              C                 D                E</w:t>
      </w:r>
    </w:p>
    <w:p>
      <w:pPr>
        <w:spacing w:line="360" w:lineRule="auto"/>
        <w:jc w:val="left"/>
        <w:textAlignment w:val="center"/>
        <w:rPr>
          <w:rFonts w:ascii="Times New Roman" w:hAnsi="Times New Roman" w:eastAsia="Times New Roman" w:cs="Times New Roman"/>
          <w:color w:val="auto"/>
          <w:sz w:val="21"/>
          <w:u w:val="single"/>
        </w:rPr>
      </w:pPr>
      <w:r>
        <w:rPr>
          <w:rFonts w:ascii="Times New Roman" w:hAnsi="Times New Roman" w:eastAsia="Times New Roman" w:cs="Times New Roman"/>
          <w:color w:val="auto"/>
          <w:sz w:val="21"/>
        </w:rPr>
        <w:t>6.</w:t>
      </w:r>
      <w:r>
        <w:rPr>
          <w:rFonts w:ascii="Times New Roman" w:hAnsi="Times New Roman" w:eastAsia="Times New Roman" w:cs="Times New Roman"/>
          <w:color w:val="auto"/>
          <w:sz w:val="21"/>
          <w:u w:val="single"/>
        </w:rPr>
        <w:t xml:space="preserve">           </w:t>
      </w:r>
      <w:r>
        <w:rPr>
          <w:rFonts w:ascii="Times New Roman" w:hAnsi="Times New Roman" w:eastAsia="Times New Roman" w:cs="Times New Roman"/>
          <w:color w:val="auto"/>
          <w:sz w:val="21"/>
        </w:rPr>
        <w:t>7.</w:t>
      </w:r>
      <w:r>
        <w:rPr>
          <w:rFonts w:ascii="Times New Roman" w:hAnsi="Times New Roman" w:eastAsia="Times New Roman" w:cs="Times New Roman"/>
          <w:color w:val="auto"/>
          <w:sz w:val="21"/>
          <w:u w:val="single"/>
        </w:rPr>
        <w:t xml:space="preserve">           </w:t>
      </w:r>
      <w:r>
        <w:rPr>
          <w:rFonts w:ascii="Times New Roman" w:hAnsi="Times New Roman" w:eastAsia="Times New Roman" w:cs="Times New Roman"/>
          <w:color w:val="auto"/>
          <w:sz w:val="21"/>
        </w:rPr>
        <w:t xml:space="preserve"> 8.</w:t>
      </w:r>
      <w:r>
        <w:rPr>
          <w:rFonts w:ascii="Times New Roman" w:hAnsi="Times New Roman" w:eastAsia="Times New Roman" w:cs="Times New Roman"/>
          <w:color w:val="auto"/>
          <w:sz w:val="21"/>
          <w:u w:val="single"/>
        </w:rPr>
        <w:t xml:space="preserve">         </w:t>
      </w:r>
      <w:r>
        <w:rPr>
          <w:rFonts w:ascii="Times New Roman" w:hAnsi="Times New Roman" w:eastAsia="Times New Roman" w:cs="Times New Roman"/>
          <w:color w:val="auto"/>
          <w:sz w:val="21"/>
        </w:rPr>
        <w:t xml:space="preserve"> 9.</w:t>
      </w:r>
      <w:r>
        <w:rPr>
          <w:rFonts w:ascii="Times New Roman" w:hAnsi="Times New Roman" w:eastAsia="Times New Roman" w:cs="Times New Roman"/>
          <w:color w:val="auto"/>
          <w:sz w:val="21"/>
          <w:u w:val="single"/>
        </w:rPr>
        <w:t xml:space="preserve">           </w:t>
      </w:r>
      <w:r>
        <w:rPr>
          <w:rFonts w:ascii="Times New Roman" w:hAnsi="Times New Roman" w:eastAsia="Times New Roman" w:cs="Times New Roman"/>
          <w:color w:val="auto"/>
          <w:sz w:val="21"/>
        </w:rPr>
        <w:t>10.</w:t>
      </w:r>
      <w:r>
        <w:rPr>
          <w:rFonts w:ascii="Times New Roman" w:hAnsi="Times New Roman" w:eastAsia="Times New Roman" w:cs="Times New Roman"/>
          <w:color w:val="auto"/>
          <w:sz w:val="21"/>
          <w:u w:val="single"/>
        </w:rPr>
        <w:t xml:space="preserve">          </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三、听对话</w:t>
      </w:r>
      <w:r>
        <w:rPr>
          <w:rFonts w:ascii="Times New Roman" w:hAnsi="Times New Roman" w:eastAsia="Times New Roman" w:cs="Times New Roman"/>
          <w:b/>
          <w:color w:val="auto"/>
          <w:sz w:val="24"/>
        </w:rPr>
        <w:t>,</w:t>
      </w:r>
      <w:r>
        <w:rPr>
          <w:rFonts w:ascii="宋体" w:hAnsi="宋体" w:eastAsia="宋体" w:cs="宋体"/>
          <w:b/>
          <w:color w:val="auto"/>
          <w:sz w:val="24"/>
        </w:rPr>
        <w:t>根据对话内容及问题选择正确答案。每小题念两遍。</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11</w:t>
      </w:r>
      <w:r>
        <w:rPr>
          <w:rFonts w:ascii="Times New Roman" w:hAnsi="Times New Roman" w:eastAsia="Times New Roman" w:cs="Times New Roman"/>
          <w:color w:val="auto"/>
          <w:position w:val="-22"/>
          <w:sz w:val="21"/>
        </w:rPr>
        <w:drawing>
          <wp:inline distT="0" distB="0" distL="114300" distR="114300">
            <wp:extent cx="31750" cy="88900"/>
            <wp:effectExtent l="0" t="0" r="0" b="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1"/>
                    <a:stretch>
                      <a:fillRect/>
                    </a:stretch>
                  </pic:blipFill>
                  <pic:spPr>
                    <a:xfrm>
                      <a:off x="0" y="0"/>
                      <a:ext cx="31750" cy="88900"/>
                    </a:xfrm>
                    <a:prstGeom prst="rect">
                      <a:avLst/>
                    </a:prstGeom>
                    <a:noFill/>
                    <a:ln>
                      <a:noFill/>
                    </a:ln>
                  </pic:spPr>
                </pic:pic>
              </a:graphicData>
            </a:graphic>
          </wp:inline>
        </w:drawing>
      </w:r>
      <w:r>
        <w:rPr>
          <w:rFonts w:ascii="Times New Roman" w:hAnsi="Times New Roman" w:eastAsia="Times New Roman" w:cs="Times New Roman"/>
          <w:color w:val="auto"/>
          <w:sz w:val="21"/>
        </w:rPr>
        <w:t xml:space="preserve"> A. By bus            B. By bike.       C. On foot</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12. A. He played basketball B. He flew kite    C. He went to the movies</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13. A. The music club     B. The chess club  C. The art club</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14. A. Gina             B. Mike           C. Jane</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15. A. At10:30pm        B. At 11: 00 pm     C. At 11:30 pm</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16. A. Review the lessons  B. Go to the concert  C. Take an exam.</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17. A. Interesting.         B. Boring.           C. Enjoyable.</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18. A. Teacher and student  B. Nurse and patient   C. Mother and son.</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19. A. in the park.         B. In the restaurant    C. At home</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 xml:space="preserve">20. A. </w:t>
      </w:r>
      <w:r>
        <w:rPr>
          <w:rFonts w:hint="eastAsia"/>
        </w:rPr>
        <w:drawing>
          <wp:inline distT="0" distB="0" distL="114300" distR="114300">
            <wp:extent cx="1143000" cy="485775"/>
            <wp:effectExtent l="0" t="0" r="0" b="9525"/>
            <wp:docPr id="10" name="图片 7"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descr="学科网(www.zxxk.com)--教育资源门户，提供试卷、教案、课件、论文、素材以及各类教学资源下载，还有大量而丰富的教学相关资讯！"/>
                    <pic:cNvPicPr>
                      <a:picLocks noChangeAspect="1"/>
                    </pic:cNvPicPr>
                  </pic:nvPicPr>
                  <pic:blipFill>
                    <a:blip r:embed="rId12"/>
                    <a:stretch>
                      <a:fillRect/>
                    </a:stretch>
                  </pic:blipFill>
                  <pic:spPr>
                    <a:xfrm>
                      <a:off x="0" y="0"/>
                      <a:ext cx="1143000" cy="485775"/>
                    </a:xfrm>
                    <a:prstGeom prst="rect">
                      <a:avLst/>
                    </a:prstGeom>
                    <a:noFill/>
                    <a:ln>
                      <a:noFill/>
                    </a:ln>
                  </pic:spPr>
                </pic:pic>
              </a:graphicData>
            </a:graphic>
          </wp:inline>
        </w:drawing>
      </w:r>
      <w:r>
        <w:rPr>
          <w:rFonts w:ascii="Times New Roman" w:hAnsi="Times New Roman" w:eastAsia="Times New Roman" w:cs="Times New Roman"/>
          <w:color w:val="auto"/>
          <w:sz w:val="21"/>
        </w:rPr>
        <w:t xml:space="preserve">  B. </w:t>
      </w:r>
      <w:r>
        <w:rPr>
          <w:rFonts w:hint="eastAsia"/>
        </w:rPr>
        <w:drawing>
          <wp:inline distT="0" distB="0" distL="114300" distR="114300">
            <wp:extent cx="1019175" cy="561975"/>
            <wp:effectExtent l="0" t="0" r="9525" b="9525"/>
            <wp:docPr id="11" name="图片 8"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descr="学科网(www.zxxk.com)--教育资源门户，提供试卷、教案、课件、论文、素材以及各类教学资源下载，还有大量而丰富的教学相关资讯！"/>
                    <pic:cNvPicPr>
                      <a:picLocks noChangeAspect="1"/>
                    </pic:cNvPicPr>
                  </pic:nvPicPr>
                  <pic:blipFill>
                    <a:blip r:embed="rId13"/>
                    <a:stretch>
                      <a:fillRect/>
                    </a:stretch>
                  </pic:blipFill>
                  <pic:spPr>
                    <a:xfrm>
                      <a:off x="0" y="0"/>
                      <a:ext cx="1019175" cy="561975"/>
                    </a:xfrm>
                    <a:prstGeom prst="rect">
                      <a:avLst/>
                    </a:prstGeom>
                    <a:noFill/>
                    <a:ln>
                      <a:noFill/>
                    </a:ln>
                  </pic:spPr>
                </pic:pic>
              </a:graphicData>
            </a:graphic>
          </wp:inline>
        </w:drawing>
      </w:r>
      <w:r>
        <w:rPr>
          <w:rFonts w:ascii="Times New Roman" w:hAnsi="Times New Roman" w:eastAsia="Times New Roman" w:cs="Times New Roman"/>
          <w:color w:val="auto"/>
          <w:sz w:val="21"/>
        </w:rPr>
        <w:t xml:space="preserve">   C. </w:t>
      </w:r>
      <w:r>
        <w:rPr>
          <w:rFonts w:hint="eastAsia"/>
        </w:rPr>
        <w:drawing>
          <wp:inline distT="0" distB="0" distL="114300" distR="114300">
            <wp:extent cx="1171575" cy="523875"/>
            <wp:effectExtent l="0" t="0" r="9525" b="9525"/>
            <wp:docPr id="8" name="图片 9"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9" descr="学科网(www.zxxk.com)--教育资源门户，提供试卷、教案、课件、论文、素材以及各类教学资源下载，还有大量而丰富的教学相关资讯！"/>
                    <pic:cNvPicPr>
                      <a:picLocks noChangeAspect="1"/>
                    </pic:cNvPicPr>
                  </pic:nvPicPr>
                  <pic:blipFill>
                    <a:blip r:embed="rId14"/>
                    <a:stretch>
                      <a:fillRect/>
                    </a:stretch>
                  </pic:blipFill>
                  <pic:spPr>
                    <a:xfrm>
                      <a:off x="0" y="0"/>
                      <a:ext cx="1171575" cy="523875"/>
                    </a:xfrm>
                    <a:prstGeom prst="rect">
                      <a:avLst/>
                    </a:prstGeom>
                    <a:noFill/>
                    <a:ln>
                      <a:noFill/>
                    </a:ln>
                  </pic:spPr>
                </pic:pic>
              </a:graphicData>
            </a:graphic>
          </wp:inline>
        </w:drawing>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四、听短文，根据短文内容选择正确答案。短文念两遍。</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21. Why does Chris Hughes wear the same clothes for many days?</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A. Because he doesn’t like washing clothes.</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B. Because he cant use a washing machine.</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C. Because he wants to play a joke.</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22. Which group of people has the worst basic life skills?</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A. Older people.</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B. Young people.</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C. Some kids.</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23. What problem are young people in the US facing?</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A. They have no basic life skills.</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B They can’t stop ordering takeaway food.</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C. They have less cooking skill than before.</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24. Why don’t young people learn how to read real maps?</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A. Because they needn’t do it with smart phones</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B. Because real maps aren't necessary nowadays</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C. Because they are good at using phones and computers</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25. What's the writers worry?</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A. Young people's weak living abilities.</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B. Young peoples poor living habits.</w:t>
      </w:r>
    </w:p>
    <w:p>
      <w:pPr>
        <w:spacing w:line="360" w:lineRule="auto"/>
        <w:jc w:val="left"/>
        <w:textAlignment w:val="center"/>
        <w:rPr>
          <w:rFonts w:ascii="Times New Roman" w:hAnsi="Times New Roman" w:eastAsia="Times New Roman" w:cs="Times New Roman"/>
          <w:color w:val="auto"/>
          <w:sz w:val="21"/>
        </w:rPr>
      </w:pPr>
      <w:r>
        <w:rPr>
          <w:rFonts w:ascii="Times New Roman" w:hAnsi="Times New Roman" w:eastAsia="Times New Roman" w:cs="Times New Roman"/>
          <w:color w:val="auto"/>
          <w:sz w:val="21"/>
        </w:rPr>
        <w:t>C. Young people's bad eating habits.</w:t>
      </w:r>
    </w:p>
    <w:p>
      <w:pPr>
        <w:spacing w:line="360" w:lineRule="auto"/>
        <w:jc w:val="left"/>
        <w:textAlignment w:val="center"/>
        <w:rPr>
          <w:rFonts w:ascii="宋体" w:hAnsi="宋体" w:eastAsia="宋体" w:cs="宋体"/>
          <w:b/>
          <w:color w:val="auto"/>
          <w:sz w:val="24"/>
        </w:rPr>
      </w:pPr>
      <w:r>
        <w:rPr>
          <w:rFonts w:ascii="宋体" w:hAnsi="宋体" w:eastAsia="宋体" w:cs="宋体"/>
          <w:b/>
          <w:color w:val="auto"/>
          <w:sz w:val="24"/>
        </w:rPr>
        <w:t>五、听短文，根据短文内容完成图表中所缺信息。短文念三遍。</w:t>
      </w:r>
    </w:p>
    <w:tbl>
      <w:tblPr>
        <w:tblStyle w:val="4"/>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2805"/>
        <w:gridCol w:w="5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8520" w:type="dxa"/>
            <w:gridSpan w:val="2"/>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13"/>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 xml:space="preserve">Reality Town: the name of </w:t>
            </w:r>
            <w:r>
              <w:rPr>
                <w:rFonts w:ascii="Times New Roman" w:hAnsi="Times New Roman" w:eastAsia="Times New Roman" w:cs="Times New Roman"/>
                <w:color w:val="auto"/>
                <w:kern w:val="2"/>
                <w:sz w:val="21"/>
                <w:szCs w:val="24"/>
                <w:u w:val="single"/>
                <w:lang w:val="en-US" w:eastAsia="zh-CN" w:bidi="ar-SA"/>
              </w:rPr>
              <w:t xml:space="preserve">   26     </w:t>
            </w:r>
            <w:r>
              <w:rPr>
                <w:rFonts w:ascii="Times New Roman" w:hAnsi="Times New Roman" w:eastAsia="Times New Roman" w:cs="Times New Roman"/>
                <w:color w:val="auto"/>
                <w:kern w:val="2"/>
                <w:sz w:val="21"/>
                <w:szCs w:val="24"/>
                <w:lang w:val="en-US" w:eastAsia="zh-CN" w:bidi="ar-SA"/>
              </w:rPr>
              <w:t>in middle schools in Utah, 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8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13"/>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its purpose</w:t>
            </w:r>
          </w:p>
        </w:tc>
        <w:tc>
          <w:tcPr>
            <w:tcW w:w="57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13"/>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 xml:space="preserve">*to help the students </w:t>
            </w:r>
            <w:r>
              <w:rPr>
                <w:rFonts w:ascii="Times New Roman" w:hAnsi="Times New Roman" w:eastAsia="Times New Roman" w:cs="Times New Roman"/>
                <w:color w:val="auto"/>
                <w:kern w:val="2"/>
                <w:sz w:val="21"/>
                <w:szCs w:val="24"/>
                <w:u w:val="single"/>
                <w:lang w:val="en-US" w:eastAsia="zh-CN" w:bidi="ar-SA"/>
              </w:rPr>
              <w:t xml:space="preserve">  27   </w:t>
            </w:r>
            <w:r>
              <w:rPr>
                <w:rFonts w:ascii="Times New Roman" w:hAnsi="Times New Roman" w:eastAsia="Times New Roman" w:cs="Times New Roman"/>
                <w:color w:val="auto"/>
                <w:kern w:val="2"/>
                <w:sz w:val="21"/>
                <w:szCs w:val="24"/>
                <w:lang w:val="en-US" w:eastAsia="zh-CN" w:bidi="ar-SA"/>
              </w:rPr>
              <w:t>their parents better</w:t>
            </w:r>
          </w:p>
          <w:p>
            <w:pPr>
              <w:widowControl w:val="0"/>
              <w:spacing w:line="360" w:lineRule="auto"/>
              <w:jc w:val="left"/>
              <w:textAlignment w:val="center"/>
              <w:rPr>
                <w:rStyle w:val="13"/>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*to help the students learn how the real world works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8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13"/>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things for students to do</w:t>
            </w:r>
          </w:p>
        </w:tc>
        <w:tc>
          <w:tcPr>
            <w:tcW w:w="57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13"/>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*to get "jobs" with_</w:t>
            </w:r>
            <w:r>
              <w:rPr>
                <w:rFonts w:ascii="Times New Roman" w:hAnsi="Times New Roman" w:eastAsia="Times New Roman" w:cs="Times New Roman"/>
                <w:color w:val="auto"/>
                <w:kern w:val="2"/>
                <w:sz w:val="21"/>
                <w:szCs w:val="24"/>
                <w:u w:val="single"/>
                <w:lang w:val="en-US" w:eastAsia="zh-CN" w:bidi="ar-SA"/>
              </w:rPr>
              <w:t xml:space="preserve">  28  </w:t>
            </w:r>
            <w:r>
              <w:rPr>
                <w:rFonts w:ascii="Times New Roman" w:hAnsi="Times New Roman" w:eastAsia="Times New Roman" w:cs="Times New Roman"/>
                <w:color w:val="auto"/>
                <w:kern w:val="2"/>
                <w:sz w:val="21"/>
                <w:szCs w:val="24"/>
                <w:lang w:val="en-US" w:eastAsia="zh-CN" w:bidi="ar-SA"/>
              </w:rPr>
              <w:t>according to their own grades</w:t>
            </w:r>
          </w:p>
          <w:p>
            <w:pPr>
              <w:widowControl w:val="0"/>
              <w:spacing w:line="360" w:lineRule="auto"/>
              <w:jc w:val="left"/>
              <w:textAlignment w:val="center"/>
              <w:rPr>
                <w:rStyle w:val="13"/>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 to try out to be a husband or wife with maybe a few kids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8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13"/>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Jason’s experience</w:t>
            </w:r>
          </w:p>
        </w:tc>
        <w:tc>
          <w:tcPr>
            <w:tcW w:w="57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13"/>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trying out to be a father of a 5-year-old girl, thinking paying taxes(</w:t>
            </w:r>
            <w:r>
              <w:rPr>
                <w:rFonts w:ascii="宋体" w:hAnsi="宋体" w:eastAsia="宋体" w:cs="宋体"/>
                <w:color w:val="auto"/>
                <w:kern w:val="2"/>
                <w:sz w:val="21"/>
                <w:szCs w:val="24"/>
                <w:lang w:val="en-US" w:eastAsia="zh-CN" w:bidi="ar-SA"/>
              </w:rPr>
              <w:t>税</w:t>
            </w:r>
            <w:r>
              <w:rPr>
                <w:rFonts w:ascii="Times New Roman" w:hAnsi="Times New Roman" w:eastAsia="Times New Roman" w:cs="Times New Roman"/>
                <w:color w:val="auto"/>
                <w:kern w:val="2"/>
                <w:sz w:val="21"/>
                <w:szCs w:val="24"/>
                <w:lang w:val="en-US" w:eastAsia="zh-CN" w:bidi="ar-SA"/>
              </w:rPr>
              <w:t xml:space="preserve">)was </w:t>
            </w:r>
            <w:r>
              <w:rPr>
                <w:rFonts w:ascii="Times New Roman" w:hAnsi="Times New Roman" w:eastAsia="Times New Roman" w:cs="Times New Roman"/>
                <w:color w:val="auto"/>
                <w:kern w:val="2"/>
                <w:sz w:val="21"/>
                <w:szCs w:val="24"/>
                <w:u w:val="single"/>
                <w:lang w:val="en-US" w:eastAsia="zh-CN" w:bidi="ar-SA"/>
              </w:rPr>
              <w:t xml:space="preserve">    29    </w:t>
            </w:r>
            <w:r>
              <w:rPr>
                <w:rFonts w:ascii="Times New Roman" w:hAnsi="Times New Roman" w:eastAsia="Times New Roman" w:cs="Times New Roman"/>
                <w:color w:val="auto"/>
                <w:kern w:val="2"/>
                <w:sz w:val="21"/>
                <w:szCs w:val="24"/>
                <w:lang w:val="en-US" w:eastAsia="zh-CN" w:bidi="ar-SA"/>
              </w:rPr>
              <w:t>part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280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13"/>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u w:val="single"/>
                <w:lang w:val="en-US" w:eastAsia="zh-CN" w:bidi="ar-SA"/>
              </w:rPr>
              <w:t xml:space="preserve">    30   </w:t>
            </w:r>
            <w:r>
              <w:rPr>
                <w:rFonts w:ascii="Times New Roman" w:hAnsi="Times New Roman" w:eastAsia="Times New Roman" w:cs="Times New Roman"/>
                <w:color w:val="auto"/>
                <w:kern w:val="2"/>
                <w:sz w:val="21"/>
                <w:szCs w:val="24"/>
                <w:lang w:val="en-US" w:eastAsia="zh-CN" w:bidi="ar-SA"/>
              </w:rPr>
              <w:t>comments</w:t>
            </w:r>
          </w:p>
        </w:tc>
        <w:tc>
          <w:tcPr>
            <w:tcW w:w="5715" w:type="dxa"/>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widowControl w:val="0"/>
              <w:spacing w:line="360" w:lineRule="auto"/>
              <w:jc w:val="left"/>
              <w:textAlignment w:val="center"/>
              <w:rPr>
                <w:rStyle w:val="13"/>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*It' s a wakeup call for us to learn how much it costs to live</w:t>
            </w:r>
          </w:p>
          <w:p>
            <w:pPr>
              <w:widowControl w:val="0"/>
              <w:spacing w:line="360" w:lineRule="auto"/>
              <w:jc w:val="left"/>
              <w:textAlignment w:val="center"/>
              <w:rPr>
                <w:rStyle w:val="13"/>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 Being a parent is not easy. a parent needs to work and care for the kids</w:t>
            </w:r>
          </w:p>
          <w:p>
            <w:pPr>
              <w:widowControl w:val="0"/>
              <w:spacing w:line="360" w:lineRule="auto"/>
              <w:jc w:val="left"/>
              <w:textAlignment w:val="center"/>
              <w:rPr>
                <w:rStyle w:val="13"/>
                <w:rFonts w:ascii="Times New Roman" w:hAnsi="Times New Roman" w:eastAsia="Times New Roman" w:cs="Times New Roman"/>
                <w:color w:val="auto"/>
                <w:kern w:val="2"/>
                <w:sz w:val="21"/>
                <w:szCs w:val="24"/>
                <w:lang w:val="en-US" w:eastAsia="zh-CN" w:bidi="ar-SA"/>
              </w:rPr>
            </w:pPr>
            <w:r>
              <w:rPr>
                <w:rFonts w:ascii="Times New Roman" w:hAnsi="Times New Roman" w:eastAsia="Times New Roman" w:cs="Times New Roman"/>
                <w:color w:val="auto"/>
                <w:kern w:val="2"/>
                <w:sz w:val="21"/>
                <w:szCs w:val="24"/>
                <w:lang w:val="en-US" w:eastAsia="zh-CN" w:bidi="ar-SA"/>
              </w:rPr>
              <w:t>*A parent must provide food, a living place, warmth and love, and take care of the family. And all these take time, work and money</w:t>
            </w:r>
          </w:p>
        </w:tc>
      </w:tr>
    </w:tbl>
    <w:p>
      <w:pPr>
        <w:spacing w:line="360" w:lineRule="auto"/>
        <w:jc w:val="center"/>
        <w:rPr>
          <w:rFonts w:hint="eastAsia" w:ascii="Times New Roman" w:hAnsi="Times New Roman"/>
          <w:sz w:val="30"/>
          <w:szCs w:val="30"/>
        </w:rPr>
      </w:pPr>
    </w:p>
    <w:p>
      <w:pPr>
        <w:numPr>
          <w:ilvl w:val="0"/>
          <w:numId w:val="1"/>
        </w:numPr>
        <w:spacing w:line="360" w:lineRule="auto"/>
        <w:jc w:val="center"/>
        <w:rPr>
          <w:rFonts w:ascii="Times New Roman" w:hAnsi="Times New Roman"/>
          <w:sz w:val="28"/>
          <w:szCs w:val="28"/>
        </w:rPr>
      </w:pPr>
      <w:r>
        <w:rPr>
          <w:rFonts w:hint="eastAsia" w:ascii="Times New Roman" w:hAnsi="Times New Roman"/>
          <w:sz w:val="28"/>
          <w:szCs w:val="28"/>
        </w:rPr>
        <w:t>基础知识运用（共30题；计40分）</w:t>
      </w:r>
    </w:p>
    <w:p>
      <w:pPr>
        <w:numPr>
          <w:ilvl w:val="0"/>
          <w:numId w:val="2"/>
        </w:numPr>
        <w:spacing w:line="360" w:lineRule="auto"/>
        <w:rPr>
          <w:rFonts w:ascii="Times New Roman" w:hAnsi="Times New Roman"/>
          <w:sz w:val="24"/>
        </w:rPr>
      </w:pPr>
      <w:r>
        <w:rPr>
          <w:rFonts w:hint="eastAsia" w:ascii="Times New Roman" w:hAnsi="Times New Roman"/>
          <w:sz w:val="24"/>
        </w:rPr>
        <w:t>选择填空（共15小题；计20分）</w:t>
      </w:r>
    </w:p>
    <w:p>
      <w:pPr>
        <w:numPr>
          <w:ilvl w:val="0"/>
          <w:numId w:val="3"/>
        </w:numPr>
        <w:spacing w:line="360" w:lineRule="auto"/>
        <w:rPr>
          <w:rFonts w:ascii="Times New Roman" w:hAnsi="Times New Roman"/>
          <w:sz w:val="24"/>
        </w:rPr>
      </w:pPr>
      <w:r>
        <w:rPr>
          <w:rFonts w:hint="eastAsia" w:ascii="Times New Roman" w:hAnsi="Times New Roman"/>
          <w:sz w:val="24"/>
        </w:rPr>
        <w:t>从以下个体的A/B/C三个选项中选择正确答案。（共10小题，每小题1分；计10分）</w:t>
      </w:r>
    </w:p>
    <w:p>
      <w:pPr>
        <w:numPr>
          <w:ilvl w:val="0"/>
          <w:numId w:val="4"/>
        </w:numPr>
        <w:spacing w:line="360" w:lineRule="auto"/>
        <w:rPr>
          <w:rFonts w:ascii="Times New Roman" w:hAnsi="Times New Roman"/>
        </w:rPr>
      </w:pPr>
      <w:r>
        <w:rPr>
          <w:rFonts w:hint="eastAsia" w:ascii="Times New Roman" w:hAnsi="Times New Roman"/>
        </w:rPr>
        <w:t>--- Who is _______ boy playing soccer over there?</w:t>
      </w:r>
    </w:p>
    <w:p>
      <w:pPr>
        <w:spacing w:line="360" w:lineRule="auto"/>
        <w:ind w:left="53" w:leftChars="25"/>
        <w:rPr>
          <w:rFonts w:ascii="Times New Roman" w:hAnsi="Times New Roman"/>
        </w:rPr>
      </w:pPr>
      <w:r>
        <w:rPr>
          <w:rFonts w:hint="eastAsia" w:ascii="Times New Roman" w:hAnsi="Times New Roman"/>
        </w:rPr>
        <w:t xml:space="preserve">   --- He is my classmate, Li Ping.</w:t>
      </w:r>
    </w:p>
    <w:p>
      <w:pPr>
        <w:numPr>
          <w:ilvl w:val="0"/>
          <w:numId w:val="5"/>
        </w:numPr>
        <w:spacing w:line="360" w:lineRule="auto"/>
        <w:ind w:firstLine="315" w:firstLineChars="150"/>
        <w:rPr>
          <w:rFonts w:ascii="Times New Roman" w:hAnsi="Times New Roman"/>
        </w:rPr>
      </w:pPr>
      <w:r>
        <w:rPr>
          <w:rFonts w:hint="eastAsia" w:ascii="Times New Roman" w:hAnsi="Times New Roman"/>
        </w:rPr>
        <w:t>a</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不填</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 xml:space="preserve">C. the </w:t>
      </w:r>
    </w:p>
    <w:p>
      <w:pPr>
        <w:numPr>
          <w:ilvl w:val="0"/>
          <w:numId w:val="4"/>
        </w:numPr>
        <w:spacing w:line="360" w:lineRule="auto"/>
        <w:rPr>
          <w:rFonts w:ascii="Times New Roman" w:hAnsi="Times New Roman"/>
        </w:rPr>
      </w:pPr>
      <w:r>
        <w:rPr>
          <w:rFonts w:hint="eastAsia" w:ascii="Times New Roman" w:hAnsi="Times New Roman"/>
        </w:rPr>
        <w:t>I got up early this morning _______ my grandma at the airport.</w:t>
      </w:r>
    </w:p>
    <w:p>
      <w:pPr>
        <w:numPr>
          <w:ilvl w:val="0"/>
          <w:numId w:val="6"/>
        </w:numPr>
        <w:spacing w:line="360" w:lineRule="auto"/>
        <w:ind w:left="0" w:firstLine="315" w:firstLineChars="150"/>
        <w:rPr>
          <w:rFonts w:ascii="Times New Roman" w:hAnsi="Times New Roman"/>
        </w:rPr>
      </w:pPr>
      <w:r>
        <w:rPr>
          <w:rFonts w:hint="eastAsia" w:ascii="Times New Roman" w:hAnsi="Times New Roman"/>
        </w:rPr>
        <w:t>to pick up</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picking up</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picked up</w:t>
      </w:r>
    </w:p>
    <w:p>
      <w:pPr>
        <w:numPr>
          <w:ilvl w:val="0"/>
          <w:numId w:val="4"/>
        </w:numPr>
        <w:spacing w:line="360" w:lineRule="auto"/>
        <w:rPr>
          <w:rFonts w:ascii="Times New Roman" w:hAnsi="Times New Roman"/>
        </w:rPr>
      </w:pPr>
      <w:r>
        <w:rPr>
          <w:rFonts w:hint="eastAsia" w:ascii="Times New Roman" w:hAnsi="Times New Roman"/>
        </w:rPr>
        <w:t>A smile costs _______, but gives much, so always keep smiling!</w:t>
      </w:r>
    </w:p>
    <w:p>
      <w:pPr>
        <w:spacing w:line="360" w:lineRule="auto"/>
        <w:ind w:firstLine="315" w:firstLineChars="150"/>
        <w:rPr>
          <w:rFonts w:ascii="Times New Roman" w:hAnsi="Times New Roman"/>
        </w:rPr>
      </w:pPr>
      <w:r>
        <w:rPr>
          <w:rFonts w:hint="eastAsia" w:ascii="Times New Roman" w:hAnsi="Times New Roman"/>
        </w:rPr>
        <w:t>A.</w:t>
      </w:r>
      <w:r>
        <w:rPr>
          <w:rFonts w:ascii="Times New Roman" w:hAnsi="Times New Roman"/>
        </w:rPr>
        <w:t xml:space="preserve"> </w:t>
      </w:r>
      <w:r>
        <w:rPr>
          <w:rFonts w:hint="eastAsia" w:ascii="Times New Roman" w:hAnsi="Times New Roman"/>
        </w:rPr>
        <w:t>something</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anything</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 xml:space="preserve">C. nothing </w:t>
      </w:r>
    </w:p>
    <w:p>
      <w:pPr>
        <w:numPr>
          <w:ilvl w:val="0"/>
          <w:numId w:val="4"/>
        </w:numPr>
        <w:spacing w:line="360" w:lineRule="auto"/>
        <w:rPr>
          <w:rFonts w:ascii="Times New Roman" w:hAnsi="Times New Roman"/>
        </w:rPr>
      </w:pPr>
      <w:r>
        <w:rPr>
          <w:rFonts w:hint="eastAsia" w:ascii="Times New Roman" w:hAnsi="Times New Roman"/>
        </w:rPr>
        <w:t>--- Wow. Another gift! What</w:t>
      </w:r>
      <w:r>
        <w:rPr>
          <w:rFonts w:ascii="Times New Roman" w:hAnsi="Times New Roman"/>
        </w:rPr>
        <w:t>’</w:t>
      </w:r>
      <w:r>
        <w:rPr>
          <w:rFonts w:hint="eastAsia" w:ascii="Times New Roman" w:hAnsi="Times New Roman"/>
        </w:rPr>
        <w:t xml:space="preserve">s in the box? </w:t>
      </w:r>
    </w:p>
    <w:p>
      <w:pPr>
        <w:spacing w:line="360" w:lineRule="auto"/>
        <w:ind w:left="53" w:leftChars="25"/>
        <w:rPr>
          <w:rFonts w:ascii="Times New Roman" w:hAnsi="Times New Roman"/>
        </w:rPr>
      </w:pPr>
      <w:r>
        <w:rPr>
          <w:rFonts w:hint="eastAsia" w:ascii="Times New Roman" w:hAnsi="Times New Roman"/>
        </w:rPr>
        <w:t xml:space="preserve">   --- I</w:t>
      </w:r>
      <w:r>
        <w:rPr>
          <w:rFonts w:ascii="Times New Roman" w:hAnsi="Times New Roman"/>
        </w:rPr>
        <w:t>’</w:t>
      </w:r>
      <w:r>
        <w:rPr>
          <w:rFonts w:hint="eastAsia" w:ascii="Times New Roman" w:hAnsi="Times New Roman"/>
        </w:rPr>
        <w:t>m not sure. It _______ be a pair of sports shoes.</w:t>
      </w:r>
    </w:p>
    <w:p>
      <w:pPr>
        <w:numPr>
          <w:ilvl w:val="0"/>
          <w:numId w:val="7"/>
        </w:numPr>
        <w:spacing w:line="360" w:lineRule="auto"/>
        <w:ind w:firstLine="315" w:firstLineChars="150"/>
        <w:rPr>
          <w:rFonts w:ascii="Times New Roman" w:hAnsi="Times New Roman"/>
        </w:rPr>
      </w:pPr>
      <w:r>
        <w:rPr>
          <w:rFonts w:hint="eastAsia" w:ascii="Times New Roman" w:hAnsi="Times New Roman"/>
        </w:rPr>
        <w:t>must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may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 xml:space="preserve">C. will </w:t>
      </w:r>
    </w:p>
    <w:p>
      <w:pPr>
        <w:numPr>
          <w:ilvl w:val="0"/>
          <w:numId w:val="4"/>
        </w:numPr>
        <w:spacing w:line="360" w:lineRule="auto"/>
        <w:rPr>
          <w:rFonts w:ascii="Times New Roman" w:hAnsi="Times New Roman"/>
        </w:rPr>
      </w:pPr>
      <w:r>
        <w:rPr>
          <w:rFonts w:hint="eastAsia" w:ascii="Times New Roman" w:hAnsi="Times New Roman"/>
        </w:rPr>
        <w:t>--- Sally, I heard you</w:t>
      </w:r>
      <w:r>
        <w:rPr>
          <w:rFonts w:ascii="Times New Roman" w:hAnsi="Times New Roman"/>
        </w:rPr>
        <w:t>’</w:t>
      </w:r>
      <w:r>
        <w:rPr>
          <w:rFonts w:hint="eastAsia" w:ascii="Times New Roman" w:hAnsi="Times New Roman"/>
        </w:rPr>
        <w:t>re going to America. _______ will you stay there?</w:t>
      </w:r>
    </w:p>
    <w:p>
      <w:pPr>
        <w:spacing w:line="360" w:lineRule="auto"/>
        <w:ind w:left="53" w:leftChars="25"/>
        <w:rPr>
          <w:rFonts w:ascii="Times New Roman" w:hAnsi="Times New Roman"/>
        </w:rPr>
      </w:pPr>
      <w:r>
        <w:rPr>
          <w:rFonts w:hint="eastAsia" w:ascii="Times New Roman" w:hAnsi="Times New Roman"/>
        </w:rPr>
        <w:t xml:space="preserve">   --- Two whole years.</w:t>
      </w:r>
    </w:p>
    <w:p>
      <w:pPr>
        <w:numPr>
          <w:ilvl w:val="0"/>
          <w:numId w:val="8"/>
        </w:numPr>
        <w:spacing w:line="360" w:lineRule="auto"/>
        <w:ind w:firstLine="315" w:firstLineChars="150"/>
        <w:rPr>
          <w:rFonts w:ascii="Times New Roman" w:hAnsi="Times New Roman"/>
        </w:rPr>
      </w:pPr>
      <w:r>
        <w:rPr>
          <w:rFonts w:hint="eastAsia" w:ascii="Times New Roman" w:hAnsi="Times New Roman"/>
        </w:rPr>
        <w:t>How soon</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How often</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How long</w:t>
      </w:r>
    </w:p>
    <w:p>
      <w:pPr>
        <w:numPr>
          <w:ilvl w:val="0"/>
          <w:numId w:val="4"/>
        </w:numPr>
        <w:spacing w:line="360" w:lineRule="auto"/>
        <w:rPr>
          <w:rFonts w:ascii="Times New Roman" w:hAnsi="Times New Roman"/>
        </w:rPr>
      </w:pPr>
      <w:r>
        <w:rPr>
          <w:rFonts w:hint="eastAsia" w:ascii="Times New Roman" w:hAnsi="Times New Roman"/>
        </w:rPr>
        <w:t>Yesterday, I _______ the subway home when I suddenly found I was on the wrong line.</w:t>
      </w:r>
    </w:p>
    <w:p>
      <w:pPr>
        <w:numPr>
          <w:ilvl w:val="0"/>
          <w:numId w:val="9"/>
        </w:numPr>
        <w:spacing w:line="360" w:lineRule="auto"/>
        <w:ind w:left="315" w:leftChars="150"/>
        <w:rPr>
          <w:rFonts w:ascii="Times New Roman" w:hAnsi="Times New Roman"/>
        </w:rPr>
      </w:pPr>
      <w:r>
        <w:rPr>
          <w:rFonts w:hint="eastAsia" w:ascii="Times New Roman" w:hAnsi="Times New Roman"/>
        </w:rPr>
        <w:t>to pick up</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picking up</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picked up</w:t>
      </w:r>
    </w:p>
    <w:p>
      <w:pPr>
        <w:numPr>
          <w:ilvl w:val="0"/>
          <w:numId w:val="4"/>
        </w:numPr>
        <w:spacing w:line="360" w:lineRule="auto"/>
        <w:rPr>
          <w:rFonts w:ascii="Times New Roman" w:hAnsi="Times New Roman"/>
        </w:rPr>
      </w:pPr>
      <w:r>
        <w:rPr>
          <w:rFonts w:hint="eastAsia" w:ascii="Times New Roman" w:hAnsi="Times New Roman"/>
        </w:rPr>
        <w:t>--- How beautiful your skirt is! Could you please tell me _______?</w:t>
      </w:r>
    </w:p>
    <w:p>
      <w:pPr>
        <w:spacing w:line="360" w:lineRule="auto"/>
        <w:ind w:left="53" w:leftChars="25"/>
        <w:rPr>
          <w:rFonts w:ascii="Times New Roman" w:hAnsi="Times New Roman"/>
        </w:rPr>
      </w:pPr>
      <w:r>
        <w:rPr>
          <w:rFonts w:hint="eastAsia" w:ascii="Times New Roman" w:hAnsi="Times New Roman"/>
        </w:rPr>
        <w:t xml:space="preserve">   --- Thanks. I bought it on Taobao.</w:t>
      </w:r>
    </w:p>
    <w:p>
      <w:pPr>
        <w:numPr>
          <w:ilvl w:val="0"/>
          <w:numId w:val="10"/>
        </w:numPr>
        <w:spacing w:line="360" w:lineRule="auto"/>
        <w:ind w:firstLine="315" w:firstLineChars="150"/>
        <w:rPr>
          <w:rFonts w:ascii="Times New Roman" w:hAnsi="Times New Roman"/>
        </w:rPr>
      </w:pPr>
      <w:r>
        <w:rPr>
          <w:rFonts w:hint="eastAsia" w:ascii="Times New Roman" w:hAnsi="Times New Roman"/>
        </w:rPr>
        <w:t>Where you bought it</w:t>
      </w:r>
      <w:r>
        <w:rPr>
          <w:rFonts w:hint="eastAsia" w:ascii="Times New Roman" w:hAnsi="Times New Roman"/>
        </w:rPr>
        <w:tab/>
      </w:r>
      <w:r>
        <w:rPr>
          <w:rFonts w:hint="eastAsia" w:ascii="Times New Roman" w:hAnsi="Times New Roman"/>
        </w:rPr>
        <w:t>B.when you bought it</w:t>
      </w:r>
      <w:r>
        <w:rPr>
          <w:rFonts w:hint="eastAsia" w:ascii="Times New Roman" w:hAnsi="Times New Roman"/>
        </w:rPr>
        <w:tab/>
      </w:r>
      <w:r>
        <w:rPr>
          <w:rFonts w:hint="eastAsia" w:ascii="Times New Roman" w:hAnsi="Times New Roman"/>
        </w:rPr>
        <w:tab/>
      </w:r>
      <w:r>
        <w:rPr>
          <w:rFonts w:hint="eastAsia" w:ascii="Times New Roman" w:hAnsi="Times New Roman"/>
        </w:rPr>
        <w:t>C.why you bought it</w:t>
      </w:r>
    </w:p>
    <w:p>
      <w:pPr>
        <w:numPr>
          <w:ilvl w:val="0"/>
          <w:numId w:val="4"/>
        </w:numPr>
        <w:spacing w:line="360" w:lineRule="auto"/>
        <w:rPr>
          <w:rFonts w:ascii="Times New Roman" w:hAnsi="Times New Roman"/>
        </w:rPr>
      </w:pPr>
      <w:r>
        <w:rPr>
          <w:rFonts w:hint="eastAsia" w:ascii="Times New Roman" w:hAnsi="Times New Roman"/>
        </w:rPr>
        <w:t>--- Mary, do you prefer weekdays or weekends?</w:t>
      </w:r>
    </w:p>
    <w:p>
      <w:pPr>
        <w:spacing w:line="360" w:lineRule="auto"/>
        <w:ind w:left="53" w:leftChars="25"/>
        <w:rPr>
          <w:rFonts w:ascii="Times New Roman" w:hAnsi="Times New Roman"/>
        </w:rPr>
      </w:pPr>
      <w:r>
        <w:rPr>
          <w:rFonts w:hint="eastAsia" w:ascii="Times New Roman" w:hAnsi="Times New Roman"/>
        </w:rPr>
        <w:t xml:space="preserve">   --- Of course weekdays. Because I</w:t>
      </w:r>
      <w:r>
        <w:rPr>
          <w:rFonts w:ascii="Times New Roman" w:hAnsi="Times New Roman"/>
        </w:rPr>
        <w:t>’</w:t>
      </w:r>
      <w:r>
        <w:rPr>
          <w:rFonts w:hint="eastAsia" w:ascii="Times New Roman" w:hAnsi="Times New Roman"/>
        </w:rPr>
        <w:t>m _______on weekends.</w:t>
      </w:r>
    </w:p>
    <w:p>
      <w:pPr>
        <w:numPr>
          <w:ilvl w:val="0"/>
          <w:numId w:val="11"/>
        </w:numPr>
        <w:spacing w:line="360" w:lineRule="auto"/>
        <w:ind w:firstLine="315" w:firstLineChars="150"/>
        <w:rPr>
          <w:rFonts w:ascii="Times New Roman" w:hAnsi="Times New Roman"/>
        </w:rPr>
      </w:pPr>
      <w:r>
        <w:rPr>
          <w:rFonts w:hint="eastAsia" w:ascii="Times New Roman" w:hAnsi="Times New Roman"/>
        </w:rPr>
        <w:t>Busy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much busier</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the busiest</w:t>
      </w:r>
    </w:p>
    <w:p>
      <w:pPr>
        <w:numPr>
          <w:ilvl w:val="0"/>
          <w:numId w:val="4"/>
        </w:numPr>
        <w:spacing w:line="360" w:lineRule="auto"/>
        <w:rPr>
          <w:rFonts w:ascii="Times New Roman" w:hAnsi="Times New Roman"/>
        </w:rPr>
      </w:pPr>
      <w:r>
        <w:rPr>
          <w:rFonts w:hint="eastAsia" w:ascii="Times New Roman" w:hAnsi="Times New Roman"/>
        </w:rPr>
        <w:t>--- is this the new dictionary _______ you got yesterday?</w:t>
      </w:r>
    </w:p>
    <w:p>
      <w:pPr>
        <w:spacing w:line="360" w:lineRule="auto"/>
        <w:ind w:left="53" w:leftChars="25"/>
        <w:rPr>
          <w:rFonts w:ascii="Times New Roman" w:hAnsi="Times New Roman"/>
        </w:rPr>
      </w:pPr>
      <w:r>
        <w:rPr>
          <w:rFonts w:hint="eastAsia" w:ascii="Times New Roman" w:hAnsi="Times New Roman"/>
        </w:rPr>
        <w:t xml:space="preserve">   --- Yes. Now it</w:t>
      </w:r>
      <w:r>
        <w:rPr>
          <w:rFonts w:ascii="Times New Roman" w:hAnsi="Times New Roman"/>
        </w:rPr>
        <w:t>’</w:t>
      </w:r>
      <w:r>
        <w:rPr>
          <w:rFonts w:hint="eastAsia" w:ascii="Times New Roman" w:hAnsi="Times New Roman"/>
        </w:rPr>
        <w:t>s very convenient for me to look up words.</w:t>
      </w:r>
    </w:p>
    <w:p>
      <w:pPr>
        <w:numPr>
          <w:ilvl w:val="0"/>
          <w:numId w:val="12"/>
        </w:numPr>
        <w:spacing w:line="360" w:lineRule="auto"/>
        <w:ind w:firstLine="315" w:firstLineChars="150"/>
        <w:rPr>
          <w:rFonts w:ascii="Times New Roman" w:hAnsi="Times New Roman"/>
        </w:rPr>
      </w:pPr>
      <w:r>
        <w:rPr>
          <w:rFonts w:hint="eastAsia" w:ascii="Times New Roman" w:hAnsi="Times New Roman"/>
        </w:rPr>
        <w:t>That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B.why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C.what</w:t>
      </w:r>
    </w:p>
    <w:p>
      <w:pPr>
        <w:numPr>
          <w:ilvl w:val="0"/>
          <w:numId w:val="4"/>
        </w:numPr>
        <w:spacing w:line="360" w:lineRule="auto"/>
        <w:rPr>
          <w:rFonts w:ascii="Times New Roman" w:hAnsi="Times New Roman"/>
        </w:rPr>
      </w:pPr>
      <w:r>
        <w:rPr>
          <w:rFonts w:hint="eastAsia" w:ascii="Times New Roman" w:hAnsi="Times New Roman"/>
        </w:rPr>
        <w:t>The opening of the 2018 World Cup _______ in Russia this evening. So after our English exam, let</w:t>
      </w:r>
      <w:r>
        <w:rPr>
          <w:rFonts w:ascii="Times New Roman" w:hAnsi="Times New Roman"/>
        </w:rPr>
        <w:t>’</w:t>
      </w:r>
      <w:r>
        <w:rPr>
          <w:rFonts w:hint="eastAsia" w:ascii="Times New Roman" w:hAnsi="Times New Roman"/>
        </w:rPr>
        <w:t>s go and watch it to relax ourselves!</w:t>
      </w:r>
    </w:p>
    <w:p>
      <w:pPr>
        <w:numPr>
          <w:ilvl w:val="0"/>
          <w:numId w:val="13"/>
        </w:numPr>
        <w:spacing w:line="360" w:lineRule="auto"/>
        <w:ind w:firstLine="315" w:firstLineChars="150"/>
        <w:rPr>
          <w:rFonts w:ascii="Times New Roman" w:hAnsi="Times New Roman"/>
        </w:rPr>
      </w:pPr>
      <w:r>
        <w:rPr>
          <w:rFonts w:hint="eastAsia" w:ascii="Times New Roman" w:hAnsi="Times New Roman"/>
        </w:rPr>
        <w:t>would be held</w:t>
      </w:r>
      <w:r>
        <w:rPr>
          <w:rFonts w:hint="eastAsia" w:ascii="Times New Roman" w:hAnsi="Times New Roman"/>
        </w:rPr>
        <w:tab/>
      </w:r>
      <w:r>
        <w:rPr>
          <w:rFonts w:hint="eastAsia" w:ascii="Times New Roman" w:hAnsi="Times New Roman"/>
        </w:rPr>
        <w:tab/>
      </w:r>
      <w:r>
        <w:rPr>
          <w:rFonts w:hint="eastAsia" w:ascii="Times New Roman" w:hAnsi="Times New Roman"/>
        </w:rPr>
        <w:t>B. is held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will be held</w:t>
      </w:r>
    </w:p>
    <w:p>
      <w:pPr>
        <w:spacing w:line="360" w:lineRule="auto"/>
        <w:ind w:left="315" w:leftChars="150"/>
        <w:rPr>
          <w:rFonts w:ascii="Times New Roman" w:hAnsi="Times New Roman"/>
        </w:rPr>
      </w:pPr>
    </w:p>
    <w:p>
      <w:pPr>
        <w:numPr>
          <w:ilvl w:val="0"/>
          <w:numId w:val="13"/>
        </w:numPr>
        <w:spacing w:line="360" w:lineRule="auto"/>
        <w:rPr>
          <w:rFonts w:ascii="Times New Roman" w:hAnsi="Times New Roman"/>
          <w:sz w:val="24"/>
        </w:rPr>
      </w:pPr>
      <w:r>
        <w:rPr>
          <w:rFonts w:hint="eastAsia" w:ascii="Times New Roman" w:hAnsi="Times New Roman"/>
          <w:sz w:val="24"/>
        </w:rPr>
        <w:t>补全对话。根据对话内容，从右边的方框中选出恰当的选项补全对话，答题卡只需填涂选项的编号字母。（共5题，每小题2分；计10分）</w:t>
      </w:r>
    </w:p>
    <w:p>
      <w:pPr>
        <w:spacing w:line="360" w:lineRule="auto"/>
        <w:rPr>
          <w:rFonts w:ascii="Times New Roman" w:hAnsi="Times New Roman"/>
        </w:rPr>
      </w:pPr>
      <w:r>
        <w:rPr>
          <w:rFonts w:hint="eastAsia" w:ascii="Times New Roman" w:hAnsi="Times New Roman"/>
        </w:rPr>
        <w:t>Sally: Hello ,this is Sally speaking.</w:t>
      </w:r>
    </w:p>
    <w:p>
      <w:pPr>
        <w:spacing w:line="360" w:lineRule="auto"/>
        <w:rPr>
          <w:rFonts w:ascii="Times New Roman" w:hAnsi="Times New Roman"/>
        </w:rPr>
      </w:pPr>
      <w:r>
        <w:rPr>
          <w:rFonts w:hint="eastAsia" w:ascii="Times New Roman" w:hAnsi="Times New Roman"/>
        </w:rPr>
        <w:t>Tina: Hi, Sally. It</w:t>
      </w:r>
      <w:r>
        <w:rPr>
          <w:rFonts w:ascii="Times New Roman" w:hAnsi="Times New Roman"/>
        </w:rPr>
        <w:t>’</w:t>
      </w:r>
      <w:r>
        <w:rPr>
          <w:rFonts w:hint="eastAsia" w:ascii="Times New Roman" w:hAnsi="Times New Roman"/>
        </w:rPr>
        <w:t>s Tina here. _____41_____ I don</w:t>
      </w:r>
      <w:r>
        <w:rPr>
          <w:rFonts w:ascii="Times New Roman" w:hAnsi="Times New Roman"/>
        </w:rPr>
        <w:t>’</w:t>
      </w:r>
      <w:r>
        <w:rPr>
          <w:rFonts w:hint="eastAsia" w:ascii="Times New Roman" w:hAnsi="Times New Roman"/>
        </w:rPr>
        <w:t>t know what to do.</w:t>
      </w:r>
    </w:p>
    <w:p>
      <w:pPr>
        <w:spacing w:line="360" w:lineRule="auto"/>
        <w:rPr>
          <w:rFonts w:ascii="Times New Roman" w:hAnsi="Times New Roman"/>
        </w:rPr>
      </w:pPr>
      <w:r>
        <w:rPr>
          <w:rFonts w:hint="eastAsia" w:ascii="Times New Roman" w:hAnsi="Times New Roman"/>
        </w:rPr>
        <w:t>Sally: Don</w:t>
      </w:r>
      <w:r>
        <w:rPr>
          <w:rFonts w:ascii="Times New Roman" w:hAnsi="Times New Roman"/>
        </w:rPr>
        <w:t>’</w:t>
      </w:r>
      <w:r>
        <w:rPr>
          <w:rFonts w:hint="eastAsia" w:ascii="Times New Roman" w:hAnsi="Times New Roman"/>
        </w:rPr>
        <w:t>t worry. What</w:t>
      </w:r>
      <w:r>
        <w:rPr>
          <w:rFonts w:ascii="Times New Roman" w:hAnsi="Times New Roman"/>
        </w:rPr>
        <w:t>’</w:t>
      </w:r>
      <w:r>
        <w:rPr>
          <w:rFonts w:hint="eastAsia" w:ascii="Times New Roman" w:hAnsi="Times New Roman"/>
        </w:rPr>
        <w:t>s the matter?</w:t>
      </w:r>
    </w:p>
    <w:p>
      <w:pPr>
        <w:spacing w:line="360" w:lineRule="auto"/>
        <w:rPr>
          <w:rFonts w:ascii="Times New Roman" w:hAnsi="Times New Roman"/>
        </w:rPr>
      </w:pPr>
      <w:r>
        <w:rPr>
          <w:rFonts w:hint="eastAsia" w:ascii="Times New Roman" w:hAnsi="Times New Roman"/>
        </w:rPr>
        <w:t>Tina: My best friend doesn</w:t>
      </w:r>
      <w:r>
        <w:rPr>
          <w:rFonts w:ascii="Times New Roman" w:hAnsi="Times New Roman"/>
        </w:rPr>
        <w:t>’</w:t>
      </w:r>
      <w:r>
        <w:rPr>
          <w:rFonts w:hint="eastAsia" w:ascii="Times New Roman" w:hAnsi="Times New Roman"/>
        </w:rPr>
        <w:t>t speak to me.</w:t>
      </w:r>
    </w:p>
    <w:p>
      <w:pPr>
        <w:spacing w:line="360" w:lineRule="auto"/>
        <w:rPr>
          <w:rFonts w:ascii="Times New Roman" w:hAnsi="Times New Roman"/>
        </w:rPr>
      </w:pPr>
      <w:r>
        <w:rPr>
          <w:rFonts w:hint="eastAsia" w:ascii="Times New Roman" w:hAnsi="Times New Roman"/>
        </w:rPr>
        <w:t>Sally: _____42_____</w:t>
      </w:r>
    </w:p>
    <w:p>
      <w:pPr>
        <w:spacing w:line="360" w:lineRule="auto"/>
        <w:rPr>
          <w:rFonts w:ascii="Times New Roman" w:hAnsi="Times New Roman"/>
        </w:rPr>
      </w:pPr>
      <w:r>
        <w:rPr>
          <w:rFonts w:hint="eastAsia" w:ascii="Times New Roman" w:hAnsi="Times New Roman"/>
        </w:rPr>
        <w:t>Tina: She lent me her pen, but later I lost it. She was very angry.</w:t>
      </w:r>
    </w:p>
    <w:p>
      <w:pPr>
        <w:spacing w:line="360" w:lineRule="auto"/>
        <w:rPr>
          <w:rFonts w:ascii="Times New Roman" w:hAnsi="Times New Roman"/>
        </w:rPr>
      </w:pPr>
      <w:r>
        <w:rPr>
          <w:rFonts w:hint="eastAsia" w:ascii="Times New Roman" w:hAnsi="Times New Roman"/>
        </w:rPr>
        <w:t>Sally: _____43_____ You should talk to her and buy one for her.</w:t>
      </w:r>
    </w:p>
    <w:p>
      <w:pPr>
        <w:spacing w:line="360" w:lineRule="auto"/>
        <w:rPr>
          <w:rFonts w:ascii="Times New Roman" w:hAnsi="Times New Roman"/>
        </w:rPr>
      </w:pPr>
      <w:r>
        <w:rPr>
          <w:rFonts w:hint="eastAsia" w:ascii="Times New Roman" w:hAnsi="Times New Roman"/>
        </w:rPr>
        <w:t>Tina: No use. _____44_____ But it doesn</w:t>
      </w:r>
      <w:r>
        <w:rPr>
          <w:rFonts w:ascii="Times New Roman" w:hAnsi="Times New Roman"/>
        </w:rPr>
        <w:t>’</w:t>
      </w:r>
      <w:r>
        <w:rPr>
          <w:rFonts w:hint="eastAsia" w:ascii="Times New Roman" w:hAnsi="Times New Roman"/>
        </w:rPr>
        <w:t xml:space="preserve">t work. </w:t>
      </w:r>
    </w:p>
    <w:p>
      <w:pPr>
        <w:spacing w:line="360" w:lineRule="auto"/>
        <w:rPr>
          <w:rFonts w:ascii="Times New Roman" w:hAnsi="Times New Roman"/>
        </w:rPr>
      </w:pPr>
      <w:r>
        <w:rPr>
          <w:rFonts w:ascii="Times New Roman" w:hAnsi="Times New Roman"/>
        </w:rPr>
        <mc:AlternateContent>
          <mc:Choice Requires="wps">
            <w:drawing>
              <wp:anchor distT="0" distB="0" distL="0" distR="0" simplePos="0" relativeHeight="251659264" behindDoc="0" locked="0" layoutInCell="1" allowOverlap="1">
                <wp:simplePos x="0" y="0"/>
                <wp:positionH relativeFrom="column">
                  <wp:posOffset>1896110</wp:posOffset>
                </wp:positionH>
                <wp:positionV relativeFrom="paragraph">
                  <wp:posOffset>24765</wp:posOffset>
                </wp:positionV>
                <wp:extent cx="2599055" cy="1096010"/>
                <wp:effectExtent l="5080" t="4445" r="5715" b="23495"/>
                <wp:wrapSquare wrapText="bothSides"/>
                <wp:docPr id="1026" name="文本框 1"/>
                <wp:cNvGraphicFramePr/>
                <a:graphic xmlns:a="http://schemas.openxmlformats.org/drawingml/2006/main">
                  <a:graphicData uri="http://schemas.microsoft.com/office/word/2010/wordprocessingShape">
                    <wps:wsp>
                      <wps:cNvSpPr/>
                      <wps:spPr>
                        <a:xfrm>
                          <a:off x="0" y="0"/>
                          <a:ext cx="2599054" cy="1096010"/>
                        </a:xfrm>
                        <a:prstGeom prst="rect">
                          <a:avLst/>
                        </a:prstGeom>
                        <a:solidFill>
                          <a:srgbClr val="C7EDCC"/>
                        </a:solidFill>
                        <a:ln w="6350" cap="flat" cmpd="sng">
                          <a:solidFill>
                            <a:srgbClr val="000000"/>
                          </a:solidFill>
                          <a:prstDash val="solid"/>
                          <a:round/>
                          <a:headEnd type="none" w="med" len="med"/>
                          <a:tailEnd type="none" w="med" len="med"/>
                        </a:ln>
                      </wps:spPr>
                      <wps:txbx>
                        <w:txbxContent>
                          <w:p>
                            <w:pPr>
                              <w:numPr>
                                <w:ilvl w:val="0"/>
                                <w:numId w:val="14"/>
                              </w:numPr>
                              <w:rPr>
                                <w:rFonts w:ascii="Times New Roman" w:hAnsi="Times New Roman" w:cs="Times New Roman"/>
                              </w:rPr>
                            </w:pPr>
                            <w:r>
                              <w:rPr>
                                <w:rFonts w:ascii="Times New Roman" w:hAnsi="Times New Roman" w:cs="Times New Roman"/>
                              </w:rPr>
                              <w:t>How did it happen?</w:t>
                            </w:r>
                          </w:p>
                          <w:p>
                            <w:pPr>
                              <w:numPr>
                                <w:ilvl w:val="0"/>
                                <w:numId w:val="14"/>
                              </w:numPr>
                              <w:rPr>
                                <w:rFonts w:ascii="Times New Roman" w:hAnsi="Times New Roman" w:cs="Times New Roman"/>
                              </w:rPr>
                            </w:pPr>
                            <w:r>
                              <w:rPr>
                                <w:rFonts w:ascii="Times New Roman" w:hAnsi="Times New Roman" w:cs="Times New Roman"/>
                              </w:rPr>
                              <w:t>Something worries me now.</w:t>
                            </w:r>
                          </w:p>
                          <w:p>
                            <w:pPr>
                              <w:numPr>
                                <w:ilvl w:val="0"/>
                                <w:numId w:val="14"/>
                              </w:numPr>
                              <w:rPr>
                                <w:rFonts w:ascii="Times New Roman" w:hAnsi="Times New Roman" w:cs="Times New Roman"/>
                              </w:rPr>
                            </w:pPr>
                            <w:r>
                              <w:rPr>
                                <w:rFonts w:ascii="Times New Roman" w:hAnsi="Times New Roman" w:cs="Times New Roman"/>
                              </w:rPr>
                              <w:t>Did you give her the new pen?</w:t>
                            </w:r>
                          </w:p>
                          <w:p>
                            <w:pPr>
                              <w:numPr>
                                <w:ilvl w:val="0"/>
                                <w:numId w:val="14"/>
                              </w:numPr>
                              <w:rPr>
                                <w:rFonts w:ascii="Times New Roman" w:hAnsi="Times New Roman" w:cs="Times New Roman"/>
                              </w:rPr>
                            </w:pPr>
                            <w:r>
                              <w:rPr>
                                <w:rFonts w:ascii="Times New Roman" w:hAnsi="Times New Roman" w:cs="Times New Roman"/>
                              </w:rPr>
                              <w:t>I promised to buy her a new one.</w:t>
                            </w:r>
                          </w:p>
                          <w:p>
                            <w:pPr>
                              <w:numPr>
                                <w:ilvl w:val="0"/>
                                <w:numId w:val="14"/>
                              </w:numPr>
                            </w:pPr>
                            <w:r>
                              <w:rPr>
                                <w:rFonts w:ascii="Times New Roman" w:hAnsi="Times New Roman" w:cs="Times New Roman"/>
                              </w:rPr>
                              <w:t>Well, I don’t think it’s a serious problem.</w:t>
                            </w:r>
                            <w:r>
                              <w:rPr>
                                <w:rFonts w:hint="eastAsia"/>
                              </w:rPr>
                              <w:t xml:space="preserve"> </w:t>
                            </w:r>
                          </w:p>
                        </w:txbxContent>
                      </wps:txbx>
                      <wps:bodyPr vert="horz" wrap="square" lIns="91440" tIns="45720" rIns="91440" bIns="45720" anchor="t">
                        <a:noAutofit/>
                      </wps:bodyPr>
                    </wps:wsp>
                  </a:graphicData>
                </a:graphic>
              </wp:anchor>
            </w:drawing>
          </mc:Choice>
          <mc:Fallback>
            <w:pict>
              <v:rect id="文本框 1" o:spid="_x0000_s1026" o:spt="1" style="position:absolute;left:0pt;margin-left:149.3pt;margin-top:1.95pt;height:86.3pt;width:204.65pt;mso-wrap-distance-bottom:0pt;mso-wrap-distance-left:0pt;mso-wrap-distance-right:0pt;mso-wrap-distance-top:0pt;z-index:251659264;mso-width-relative:page;mso-height-relative:page;" fillcolor="#C7EDCC" filled="t" stroked="t" coordsize="21600,21600" o:gfxdata="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&#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MKjGPTYAAAACQEAAA8AAAAAAAAAAQAgAAAAIgAAAGRy&#10;cy9kb3ducmV2LnhtbFBLAQIUABQAAAAIAIdO4kD8FX9PPgIAAJcEAAAOAAAAAAAAAAEAIAAAACcB&#10;AABkcnMvZTJvRG9jLnhtbFBLBQYAAAAABgAGAFkBAADXBQAAAAA=&#10;">
                <v:fill on="t" focussize="0,0"/>
                <v:stroke weight="0.5pt" color="#000000" joinstyle="round"/>
                <v:imagedata o:title=""/>
                <o:lock v:ext="edit" aspectratio="f"/>
                <v:textbox>
                  <w:txbxContent>
                    <w:p>
                      <w:pPr>
                        <w:numPr>
                          <w:ilvl w:val="0"/>
                          <w:numId w:val="14"/>
                        </w:numPr>
                        <w:rPr>
                          <w:rFonts w:ascii="Times New Roman" w:hAnsi="Times New Roman" w:cs="Times New Roman"/>
                        </w:rPr>
                      </w:pPr>
                      <w:r>
                        <w:rPr>
                          <w:rFonts w:ascii="Times New Roman" w:hAnsi="Times New Roman" w:cs="Times New Roman"/>
                        </w:rPr>
                        <w:t>How did it happen?</w:t>
                      </w:r>
                    </w:p>
                    <w:p>
                      <w:pPr>
                        <w:numPr>
                          <w:ilvl w:val="0"/>
                          <w:numId w:val="14"/>
                        </w:numPr>
                        <w:rPr>
                          <w:rFonts w:ascii="Times New Roman" w:hAnsi="Times New Roman" w:cs="Times New Roman"/>
                        </w:rPr>
                      </w:pPr>
                      <w:r>
                        <w:rPr>
                          <w:rFonts w:ascii="Times New Roman" w:hAnsi="Times New Roman" w:cs="Times New Roman"/>
                        </w:rPr>
                        <w:t>Something worries me now.</w:t>
                      </w:r>
                    </w:p>
                    <w:p>
                      <w:pPr>
                        <w:numPr>
                          <w:ilvl w:val="0"/>
                          <w:numId w:val="14"/>
                        </w:numPr>
                        <w:rPr>
                          <w:rFonts w:ascii="Times New Roman" w:hAnsi="Times New Roman" w:cs="Times New Roman"/>
                        </w:rPr>
                      </w:pPr>
                      <w:r>
                        <w:rPr>
                          <w:rFonts w:ascii="Times New Roman" w:hAnsi="Times New Roman" w:cs="Times New Roman"/>
                        </w:rPr>
                        <w:t>Did you give her the new pen?</w:t>
                      </w:r>
                    </w:p>
                    <w:p>
                      <w:pPr>
                        <w:numPr>
                          <w:ilvl w:val="0"/>
                          <w:numId w:val="14"/>
                        </w:numPr>
                        <w:rPr>
                          <w:rFonts w:ascii="Times New Roman" w:hAnsi="Times New Roman" w:cs="Times New Roman"/>
                        </w:rPr>
                      </w:pPr>
                      <w:r>
                        <w:rPr>
                          <w:rFonts w:ascii="Times New Roman" w:hAnsi="Times New Roman" w:cs="Times New Roman"/>
                        </w:rPr>
                        <w:t>I promised to buy her a new one.</w:t>
                      </w:r>
                    </w:p>
                    <w:p>
                      <w:pPr>
                        <w:numPr>
                          <w:ilvl w:val="0"/>
                          <w:numId w:val="14"/>
                        </w:numPr>
                      </w:pPr>
                      <w:r>
                        <w:rPr>
                          <w:rFonts w:ascii="Times New Roman" w:hAnsi="Times New Roman" w:cs="Times New Roman"/>
                        </w:rPr>
                        <w:t>Well, I don’t think it’s a serious problem.</w:t>
                      </w:r>
                      <w:r>
                        <w:rPr>
                          <w:rFonts w:hint="eastAsia"/>
                        </w:rPr>
                        <w:t xml:space="preserve"> </w:t>
                      </w:r>
                    </w:p>
                  </w:txbxContent>
                </v:textbox>
                <w10:wrap type="square"/>
              </v:rect>
            </w:pict>
          </mc:Fallback>
        </mc:AlternateContent>
      </w:r>
      <w:r>
        <w:rPr>
          <w:rFonts w:hint="eastAsia" w:ascii="Times New Roman" w:hAnsi="Times New Roman"/>
        </w:rPr>
        <w:t>Sally: _____45_____</w:t>
      </w:r>
    </w:p>
    <w:p>
      <w:pPr>
        <w:spacing w:line="360" w:lineRule="auto"/>
        <w:rPr>
          <w:rFonts w:ascii="Times New Roman" w:hAnsi="Times New Roman"/>
        </w:rPr>
      </w:pPr>
      <w:r>
        <w:rPr>
          <w:rFonts w:hint="eastAsia" w:ascii="Times New Roman" w:hAnsi="Times New Roman"/>
        </w:rPr>
        <w:t xml:space="preserve">Tina: No. </w:t>
      </w:r>
    </w:p>
    <w:p>
      <w:pPr>
        <w:spacing w:line="360" w:lineRule="auto"/>
        <w:rPr>
          <w:rFonts w:ascii="Times New Roman" w:hAnsi="Times New Roman"/>
        </w:rPr>
      </w:pPr>
      <w:r>
        <w:rPr>
          <w:rFonts w:hint="eastAsia" w:ascii="Times New Roman" w:hAnsi="Times New Roman"/>
        </w:rPr>
        <w:t>Sally: Maybe that</w:t>
      </w:r>
      <w:r>
        <w:rPr>
          <w:rFonts w:ascii="Times New Roman" w:hAnsi="Times New Roman"/>
        </w:rPr>
        <w:t>’</w:t>
      </w:r>
      <w:r>
        <w:rPr>
          <w:rFonts w:hint="eastAsia" w:ascii="Times New Roman" w:hAnsi="Times New Roman"/>
        </w:rPr>
        <w:t>s why.</w:t>
      </w:r>
    </w:p>
    <w:p>
      <w:pPr>
        <w:spacing w:line="360" w:lineRule="auto"/>
        <w:rPr>
          <w:rFonts w:ascii="Times New Roman" w:hAnsi="Times New Roman"/>
        </w:rPr>
      </w:pPr>
    </w:p>
    <w:p>
      <w:pPr>
        <w:numPr>
          <w:ilvl w:val="0"/>
          <w:numId w:val="15"/>
        </w:numPr>
        <w:spacing w:line="360" w:lineRule="auto"/>
        <w:rPr>
          <w:rFonts w:ascii="Times New Roman" w:hAnsi="Times New Roman"/>
          <w:sz w:val="24"/>
          <w:szCs w:val="32"/>
        </w:rPr>
      </w:pPr>
      <w:r>
        <w:rPr>
          <w:rFonts w:hint="eastAsia" w:ascii="Times New Roman" w:hAnsi="Times New Roman"/>
          <w:sz w:val="24"/>
          <w:szCs w:val="32"/>
        </w:rPr>
        <w:t>完型阅读，阅读下面两篇短文，根据短文内容，从A、B、C三个选项中选出可以填入空白处的正确答案。（共15小题，计20分，A篇每小题2分，计10分；B篇每小题1分，计10分）</w:t>
      </w:r>
    </w:p>
    <w:p>
      <w:pPr>
        <w:spacing w:line="360" w:lineRule="auto"/>
        <w:jc w:val="center"/>
        <w:rPr>
          <w:rFonts w:ascii="Times New Roman" w:hAnsi="Times New Roman"/>
        </w:rPr>
      </w:pPr>
      <w:r>
        <w:rPr>
          <w:rFonts w:hint="eastAsia" w:ascii="Times New Roman" w:hAnsi="Times New Roman"/>
        </w:rPr>
        <w:t>A</w:t>
      </w:r>
    </w:p>
    <w:p>
      <w:pPr>
        <w:spacing w:line="360" w:lineRule="auto"/>
        <w:ind w:firstLine="420" w:firstLineChars="200"/>
        <w:rPr>
          <w:rFonts w:ascii="Times New Roman" w:hAnsi="Times New Roman"/>
        </w:rPr>
      </w:pPr>
      <w:r>
        <w:rPr>
          <w:rFonts w:hint="eastAsia" w:ascii="Times New Roman" w:hAnsi="Times New Roman"/>
        </w:rPr>
        <w:t>While many Chinese students go abroad to learn western culture, foreign students come to China. In order to get close to _____46_____ Chinese culture last July, 55students and teachers from Germany came to China and joined a(n) _____47_____ camp. They visited several schools in Chengdu, Sichuan. At Huaxin High School, they made dumplings, played tai chi, did paper-cuts and learned calligraphy(书法). To help them _____48_____ more about China, Chinese students led these foreign _____49_____ to some places of interest.</w:t>
      </w:r>
    </w:p>
    <w:p>
      <w:pPr>
        <w:spacing w:line="360" w:lineRule="auto"/>
        <w:ind w:firstLine="420" w:firstLineChars="200"/>
        <w:rPr>
          <w:rFonts w:ascii="Times New Roman" w:hAnsi="Times New Roman"/>
        </w:rPr>
      </w:pPr>
      <w:r>
        <w:rPr>
          <w:rFonts w:hint="eastAsia" w:ascii="Times New Roman" w:hAnsi="Times New Roman"/>
        </w:rPr>
        <w:t>In recent years there are more cultural exchanges between Germany and China. Almost 400 German schools have Chinese classes. Over 8,000 students study in China. The situation is the same to China. Chinese students are one of the _____50_____ foreign students groups in Germany.</w:t>
      </w:r>
    </w:p>
    <w:p>
      <w:pPr>
        <w:numPr>
          <w:ilvl w:val="0"/>
          <w:numId w:val="16"/>
        </w:numPr>
        <w:spacing w:line="360" w:lineRule="auto"/>
        <w:rPr>
          <w:rFonts w:ascii="Times New Roman" w:hAnsi="Times New Roman"/>
        </w:rPr>
      </w:pPr>
      <w:r>
        <w:rPr>
          <w:rFonts w:hint="eastAsia" w:ascii="Times New Roman" w:hAnsi="Times New Roman"/>
        </w:rPr>
        <w:t>A. Modern</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traditional</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international</w:t>
      </w:r>
    </w:p>
    <w:p>
      <w:pPr>
        <w:numPr>
          <w:ilvl w:val="0"/>
          <w:numId w:val="16"/>
        </w:numPr>
        <w:spacing w:line="360" w:lineRule="auto"/>
        <w:rPr>
          <w:rFonts w:ascii="Times New Roman" w:hAnsi="Times New Roman"/>
        </w:rPr>
      </w:pPr>
      <w:r>
        <w:rPr>
          <w:rFonts w:hint="eastAsia" w:ascii="Times New Roman" w:hAnsi="Times New Roman"/>
        </w:rPr>
        <w:t>A. summer</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B.autumn</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winter</w:t>
      </w:r>
    </w:p>
    <w:p>
      <w:pPr>
        <w:numPr>
          <w:ilvl w:val="0"/>
          <w:numId w:val="16"/>
        </w:numPr>
        <w:spacing w:line="360" w:lineRule="auto"/>
        <w:rPr>
          <w:rFonts w:ascii="Times New Roman" w:hAnsi="Times New Roman"/>
        </w:rPr>
      </w:pPr>
      <w:r>
        <w:rPr>
          <w:rFonts w:hint="eastAsia" w:ascii="Times New Roman" w:hAnsi="Times New Roman"/>
        </w:rPr>
        <w:t>A. write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read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know</w:t>
      </w:r>
    </w:p>
    <w:p>
      <w:pPr>
        <w:numPr>
          <w:ilvl w:val="0"/>
          <w:numId w:val="16"/>
        </w:numPr>
        <w:spacing w:line="360" w:lineRule="auto"/>
        <w:rPr>
          <w:rFonts w:ascii="Times New Roman" w:hAnsi="Times New Roman"/>
        </w:rPr>
      </w:pPr>
      <w:r>
        <w:rPr>
          <w:rFonts w:hint="eastAsia" w:ascii="Times New Roman" w:hAnsi="Times New Roman"/>
        </w:rPr>
        <w:t>A. guests</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teachers</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artists</w:t>
      </w:r>
    </w:p>
    <w:p>
      <w:pPr>
        <w:numPr>
          <w:ilvl w:val="0"/>
          <w:numId w:val="16"/>
        </w:numPr>
        <w:spacing w:line="360" w:lineRule="auto"/>
        <w:rPr>
          <w:rFonts w:ascii="Times New Roman" w:hAnsi="Times New Roman"/>
        </w:rPr>
      </w:pPr>
      <w:r>
        <w:rPr>
          <w:rFonts w:hint="eastAsia" w:ascii="Times New Roman" w:hAnsi="Times New Roman"/>
        </w:rPr>
        <w:t>A. richest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largest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smallest</w:t>
      </w:r>
    </w:p>
    <w:p>
      <w:pPr>
        <w:spacing w:line="360" w:lineRule="auto"/>
        <w:jc w:val="center"/>
        <w:rPr>
          <w:rFonts w:ascii="Times New Roman" w:hAnsi="Times New Roman"/>
        </w:rPr>
      </w:pPr>
      <w:r>
        <w:rPr>
          <w:rFonts w:hint="eastAsia" w:ascii="Times New Roman" w:hAnsi="Times New Roman"/>
        </w:rPr>
        <w:t>B</w:t>
      </w:r>
    </w:p>
    <w:p>
      <w:pPr>
        <w:spacing w:line="360" w:lineRule="auto"/>
        <w:ind w:firstLine="420" w:firstLineChars="200"/>
        <w:rPr>
          <w:rFonts w:ascii="Times New Roman" w:hAnsi="Times New Roman"/>
        </w:rPr>
      </w:pPr>
      <w:r>
        <w:rPr>
          <w:rFonts w:hint="eastAsia" w:ascii="Times New Roman" w:hAnsi="Times New Roman"/>
        </w:rPr>
        <w:t>There was once a wise lady who lived on a hill. All the children used to go and ask her questions.She always gave them _____51_____ answers.</w:t>
      </w:r>
    </w:p>
    <w:p>
      <w:pPr>
        <w:spacing w:line="360" w:lineRule="auto"/>
        <w:ind w:firstLine="420" w:firstLineChars="200"/>
        <w:rPr>
          <w:rFonts w:ascii="Times New Roman" w:hAnsi="Times New Roman"/>
        </w:rPr>
      </w:pPr>
      <w:r>
        <w:rPr>
          <w:rFonts w:hint="eastAsia" w:ascii="Times New Roman" w:hAnsi="Times New Roman"/>
        </w:rPr>
        <w:t>There was a little boy among the children. One day he caught a little bird and held in his hands without anybody seeing it. Suddenly he had an idea and asked his friends to _____52_____.</w:t>
      </w:r>
    </w:p>
    <w:p>
      <w:pPr>
        <w:spacing w:line="360" w:lineRule="auto"/>
        <w:ind w:firstLine="420" w:firstLineChars="200"/>
        <w:rPr>
          <w:rFonts w:ascii="Times New Roman" w:hAnsi="Times New Roman"/>
        </w:rPr>
      </w:pPr>
      <w:r>
        <w:rPr>
          <w:rFonts w:ascii="Times New Roman" w:hAnsi="Times New Roman"/>
        </w:rPr>
        <w:t>“</w:t>
      </w:r>
      <w:r>
        <w:rPr>
          <w:rFonts w:hint="eastAsia" w:ascii="Times New Roman" w:hAnsi="Times New Roman"/>
        </w:rPr>
        <w:t>Let</w:t>
      </w:r>
      <w:r>
        <w:rPr>
          <w:rFonts w:ascii="Times New Roman" w:hAnsi="Times New Roman"/>
        </w:rPr>
        <w:t>’</w:t>
      </w:r>
      <w:r>
        <w:rPr>
          <w:rFonts w:hint="eastAsia" w:ascii="Times New Roman" w:hAnsi="Times New Roman"/>
        </w:rPr>
        <w:t>s _____53_____ the old lady,</w:t>
      </w:r>
      <w:r>
        <w:rPr>
          <w:rFonts w:ascii="Times New Roman" w:hAnsi="Times New Roman"/>
        </w:rPr>
        <w:t>”</w:t>
      </w:r>
      <w:r>
        <w:rPr>
          <w:rFonts w:hint="eastAsia" w:ascii="Times New Roman" w:hAnsi="Times New Roman"/>
        </w:rPr>
        <w:t xml:space="preserve"> he said , </w:t>
      </w:r>
      <w:r>
        <w:rPr>
          <w:rFonts w:ascii="Times New Roman" w:hAnsi="Times New Roman"/>
        </w:rPr>
        <w:t>“</w:t>
      </w:r>
      <w:r>
        <w:rPr>
          <w:rFonts w:hint="eastAsia" w:ascii="Times New Roman" w:hAnsi="Times New Roman"/>
        </w:rPr>
        <w:t>I</w:t>
      </w:r>
      <w:r>
        <w:rPr>
          <w:rFonts w:ascii="Times New Roman" w:hAnsi="Times New Roman"/>
        </w:rPr>
        <w:t>’</w:t>
      </w:r>
      <w:r>
        <w:rPr>
          <w:rFonts w:hint="eastAsia" w:ascii="Times New Roman" w:hAnsi="Times New Roman"/>
        </w:rPr>
        <w:t>ll ask her what I</w:t>
      </w:r>
      <w:r>
        <w:rPr>
          <w:rFonts w:ascii="Times New Roman" w:hAnsi="Times New Roman"/>
        </w:rPr>
        <w:t>’</w:t>
      </w:r>
      <w:r>
        <w:rPr>
          <w:rFonts w:hint="eastAsia" w:ascii="Times New Roman" w:hAnsi="Times New Roman"/>
        </w:rPr>
        <w:t>m holding n my hands. Of course, she</w:t>
      </w:r>
      <w:r>
        <w:rPr>
          <w:rFonts w:ascii="Times New Roman" w:hAnsi="Times New Roman"/>
        </w:rPr>
        <w:t>’</w:t>
      </w:r>
      <w:r>
        <w:rPr>
          <w:rFonts w:hint="eastAsia" w:ascii="Times New Roman" w:hAnsi="Times New Roman"/>
        </w:rPr>
        <w:t>ll answer that I have a bird. Then I</w:t>
      </w:r>
      <w:r>
        <w:rPr>
          <w:rFonts w:ascii="Times New Roman" w:hAnsi="Times New Roman"/>
        </w:rPr>
        <w:t>’</w:t>
      </w:r>
      <w:r>
        <w:rPr>
          <w:rFonts w:hint="eastAsia" w:ascii="Times New Roman" w:hAnsi="Times New Roman"/>
        </w:rPr>
        <w:t>ll ask her if the bird is alive or dead. If she says the bird is dead, then I</w:t>
      </w:r>
      <w:r>
        <w:rPr>
          <w:rFonts w:ascii="Times New Roman" w:hAnsi="Times New Roman"/>
        </w:rPr>
        <w:t>’</w:t>
      </w:r>
      <w:r>
        <w:rPr>
          <w:rFonts w:hint="eastAsia" w:ascii="Times New Roman" w:hAnsi="Times New Roman"/>
        </w:rPr>
        <w:t>ll _____54_____ my hands and let the bird fly away. If she says the bird is alive, I</w:t>
      </w:r>
      <w:r>
        <w:rPr>
          <w:rFonts w:ascii="Times New Roman" w:hAnsi="Times New Roman"/>
        </w:rPr>
        <w:t>’</w:t>
      </w:r>
      <w:r>
        <w:rPr>
          <w:rFonts w:hint="eastAsia" w:ascii="Times New Roman" w:hAnsi="Times New Roman"/>
        </w:rPr>
        <w:t>ll quickly _____55_____ it and show her the dead bird. Either way, she</w:t>
      </w:r>
      <w:r>
        <w:rPr>
          <w:rFonts w:ascii="Times New Roman" w:hAnsi="Times New Roman"/>
        </w:rPr>
        <w:t>’</w:t>
      </w:r>
      <w:r>
        <w:rPr>
          <w:rFonts w:hint="eastAsia" w:ascii="Times New Roman" w:hAnsi="Times New Roman"/>
        </w:rPr>
        <w:t>ll be _____56_____.</w:t>
      </w:r>
      <w:r>
        <w:rPr>
          <w:rFonts w:ascii="Times New Roman" w:hAnsi="Times New Roman"/>
        </w:rPr>
        <w:t>”</w:t>
      </w:r>
    </w:p>
    <w:p>
      <w:pPr>
        <w:spacing w:line="360" w:lineRule="auto"/>
        <w:ind w:firstLine="420" w:firstLineChars="200"/>
        <w:rPr>
          <w:rFonts w:ascii="Times New Roman" w:hAnsi="Times New Roman"/>
        </w:rPr>
      </w:pPr>
      <w:r>
        <w:rPr>
          <w:rFonts w:hint="eastAsia" w:ascii="Times New Roman" w:hAnsi="Times New Roman"/>
        </w:rPr>
        <w:t>The children agreed this was a clever plan. So _____57_____ the hill they all went to the lady</w:t>
      </w:r>
      <w:r>
        <w:rPr>
          <w:rFonts w:ascii="Times New Roman" w:hAnsi="Times New Roman"/>
        </w:rPr>
        <w:t>’</w:t>
      </w:r>
      <w:r>
        <w:rPr>
          <w:rFonts w:hint="eastAsia" w:ascii="Times New Roman" w:hAnsi="Times New Roman"/>
        </w:rPr>
        <w:t>s house.</w:t>
      </w:r>
    </w:p>
    <w:p>
      <w:pPr>
        <w:spacing w:line="360" w:lineRule="auto"/>
        <w:ind w:firstLine="420" w:firstLineChars="200"/>
        <w:rPr>
          <w:rFonts w:ascii="Times New Roman" w:hAnsi="Times New Roman"/>
        </w:rPr>
      </w:pPr>
      <w:r>
        <w:rPr>
          <w:rFonts w:ascii="Times New Roman" w:hAnsi="Times New Roman"/>
        </w:rPr>
        <w:t>“</w:t>
      </w:r>
      <w:r>
        <w:rPr>
          <w:rFonts w:hint="eastAsia" w:ascii="Times New Roman" w:hAnsi="Times New Roman"/>
        </w:rPr>
        <w:t>Granny, we have a _____58_____ for you,</w:t>
      </w:r>
      <w:r>
        <w:rPr>
          <w:rFonts w:ascii="Times New Roman" w:hAnsi="Times New Roman"/>
        </w:rPr>
        <w:t>”</w:t>
      </w:r>
      <w:r>
        <w:rPr>
          <w:rFonts w:hint="eastAsia" w:ascii="Times New Roman" w:hAnsi="Times New Roman"/>
        </w:rPr>
        <w:t xml:space="preserve"> they all shouted.,</w:t>
      </w:r>
    </w:p>
    <w:p>
      <w:pPr>
        <w:spacing w:line="360" w:lineRule="auto"/>
        <w:ind w:firstLine="420" w:firstLineChars="200"/>
        <w:rPr>
          <w:rFonts w:ascii="Times New Roman" w:hAnsi="Times New Roman"/>
        </w:rPr>
      </w:pPr>
      <w:r>
        <w:rPr>
          <w:rFonts w:ascii="Times New Roman" w:hAnsi="Times New Roman"/>
        </w:rPr>
        <w:t>“</w:t>
      </w:r>
      <w:r>
        <w:rPr>
          <w:rFonts w:hint="eastAsia" w:ascii="Times New Roman" w:hAnsi="Times New Roman"/>
        </w:rPr>
        <w:t>What</w:t>
      </w:r>
      <w:r>
        <w:rPr>
          <w:rFonts w:ascii="Times New Roman" w:hAnsi="Times New Roman"/>
        </w:rPr>
        <w:t>’</w:t>
      </w:r>
      <w:r>
        <w:rPr>
          <w:rFonts w:hint="eastAsia" w:ascii="Times New Roman" w:hAnsi="Times New Roman"/>
        </w:rPr>
        <w:t>s in my hands?</w:t>
      </w:r>
      <w:r>
        <w:rPr>
          <w:rFonts w:ascii="Times New Roman" w:hAnsi="Times New Roman"/>
        </w:rPr>
        <w:t>”</w:t>
      </w:r>
      <w:r>
        <w:rPr>
          <w:rFonts w:hint="eastAsia" w:ascii="Times New Roman" w:hAnsi="Times New Roman"/>
        </w:rPr>
        <w:t xml:space="preserve"> the boy asked.</w:t>
      </w:r>
    </w:p>
    <w:p>
      <w:pPr>
        <w:spacing w:line="360" w:lineRule="auto"/>
        <w:ind w:firstLine="420" w:firstLineChars="200"/>
        <w:rPr>
          <w:rFonts w:ascii="Times New Roman" w:hAnsi="Times New Roman"/>
        </w:rPr>
      </w:pPr>
      <w:r>
        <w:rPr>
          <w:rFonts w:ascii="Times New Roman" w:hAnsi="Times New Roman"/>
        </w:rPr>
        <w:t>“</w:t>
      </w:r>
      <w:r>
        <w:rPr>
          <w:rFonts w:hint="eastAsia" w:ascii="Times New Roman" w:hAnsi="Times New Roman"/>
        </w:rPr>
        <w:t>Why,m of course it must be a bird.</w:t>
      </w:r>
      <w:r>
        <w:rPr>
          <w:rFonts w:ascii="Times New Roman" w:hAnsi="Times New Roman"/>
        </w:rPr>
        <w:t>”</w:t>
      </w:r>
      <w:r>
        <w:rPr>
          <w:rFonts w:hint="eastAsia" w:ascii="Times New Roman" w:hAnsi="Times New Roman"/>
        </w:rPr>
        <w:t xml:space="preserve"> the old lady replied.</w:t>
      </w:r>
    </w:p>
    <w:p>
      <w:pPr>
        <w:spacing w:line="360" w:lineRule="auto"/>
        <w:ind w:firstLine="420" w:firstLineChars="200"/>
        <w:rPr>
          <w:rFonts w:ascii="Times New Roman" w:hAnsi="Times New Roman"/>
        </w:rPr>
      </w:pPr>
      <w:r>
        <w:rPr>
          <w:rFonts w:ascii="Times New Roman" w:hAnsi="Times New Roman"/>
        </w:rPr>
        <w:t>“</w:t>
      </w:r>
      <w:r>
        <w:rPr>
          <w:rFonts w:hint="eastAsia" w:ascii="Times New Roman" w:hAnsi="Times New Roman"/>
        </w:rPr>
        <w:t>But is it alive or dead?</w:t>
      </w:r>
      <w:r>
        <w:rPr>
          <w:rFonts w:ascii="Times New Roman" w:hAnsi="Times New Roman"/>
        </w:rPr>
        <w:t>”</w:t>
      </w:r>
      <w:r>
        <w:rPr>
          <w:rFonts w:hint="eastAsia" w:ascii="Times New Roman" w:hAnsi="Times New Roman"/>
        </w:rPr>
        <w:t xml:space="preserve"> the boy asked _____59_____.</w:t>
      </w:r>
    </w:p>
    <w:p>
      <w:pPr>
        <w:spacing w:line="360" w:lineRule="auto"/>
        <w:ind w:firstLine="420" w:firstLineChars="200"/>
        <w:rPr>
          <w:rFonts w:ascii="Times New Roman" w:hAnsi="Times New Roman"/>
        </w:rPr>
      </w:pPr>
      <w:r>
        <w:rPr>
          <w:rFonts w:hint="eastAsia" w:ascii="Times New Roman" w:hAnsi="Times New Roman"/>
        </w:rPr>
        <w:t>All the boys _____60_____ her answer and got ready to laugh at her.</w:t>
      </w:r>
    </w:p>
    <w:p>
      <w:pPr>
        <w:spacing w:line="360" w:lineRule="auto"/>
        <w:ind w:firstLine="420" w:firstLineChars="200"/>
        <w:rPr>
          <w:rFonts w:ascii="Times New Roman" w:hAnsi="Times New Roman"/>
        </w:rPr>
      </w:pPr>
      <w:r>
        <w:rPr>
          <w:rFonts w:hint="eastAsia" w:ascii="Times New Roman" w:hAnsi="Times New Roman"/>
        </w:rPr>
        <w:t>The old lady thought for a moment and then replied,</w:t>
      </w:r>
      <w:r>
        <w:rPr>
          <w:rFonts w:ascii="Times New Roman" w:hAnsi="Times New Roman"/>
        </w:rPr>
        <w:t>”</w:t>
      </w:r>
      <w:r>
        <w:rPr>
          <w:rFonts w:hint="eastAsia" w:ascii="Times New Roman" w:hAnsi="Times New Roman"/>
        </w:rPr>
        <w:t>It</w:t>
      </w:r>
      <w:r>
        <w:rPr>
          <w:rFonts w:ascii="Times New Roman" w:hAnsi="Times New Roman"/>
        </w:rPr>
        <w:t>’</w:t>
      </w:r>
      <w:r>
        <w:rPr>
          <w:rFonts w:hint="eastAsia" w:ascii="Times New Roman" w:hAnsi="Times New Roman"/>
        </w:rPr>
        <w:t>s up to you, my child. If you</w:t>
      </w:r>
      <w:r>
        <w:rPr>
          <w:rFonts w:ascii="Times New Roman" w:hAnsi="Times New Roman"/>
        </w:rPr>
        <w:t>’</w:t>
      </w:r>
      <w:r>
        <w:rPr>
          <w:rFonts w:hint="eastAsia" w:ascii="Times New Roman" w:hAnsi="Times New Roman"/>
        </w:rPr>
        <w:t>re kind enough, it</w:t>
      </w:r>
      <w:r>
        <w:rPr>
          <w:rFonts w:ascii="Times New Roman" w:hAnsi="Times New Roman"/>
        </w:rPr>
        <w:t>’</w:t>
      </w:r>
      <w:r>
        <w:rPr>
          <w:rFonts w:hint="eastAsia" w:ascii="Times New Roman" w:hAnsi="Times New Roman"/>
        </w:rPr>
        <w:t>ll be alive.</w:t>
      </w:r>
    </w:p>
    <w:p>
      <w:pPr>
        <w:numPr>
          <w:ilvl w:val="0"/>
          <w:numId w:val="16"/>
        </w:numPr>
        <w:spacing w:line="360" w:lineRule="auto"/>
        <w:rPr>
          <w:rFonts w:ascii="Times New Roman" w:hAnsi="Times New Roman"/>
        </w:rPr>
      </w:pPr>
      <w:r>
        <w:rPr>
          <w:rFonts w:hint="eastAsia" w:ascii="Times New Roman" w:hAnsi="Times New Roman"/>
        </w:rPr>
        <w:t>A. funny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perfect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impolite</w:t>
      </w:r>
    </w:p>
    <w:p>
      <w:pPr>
        <w:numPr>
          <w:ilvl w:val="0"/>
          <w:numId w:val="16"/>
        </w:numPr>
        <w:spacing w:line="360" w:lineRule="auto"/>
        <w:rPr>
          <w:rFonts w:ascii="Times New Roman" w:hAnsi="Times New Roman"/>
        </w:rPr>
      </w:pPr>
      <w:r>
        <w:rPr>
          <w:rFonts w:hint="eastAsia" w:ascii="Times New Roman" w:hAnsi="Times New Roman"/>
        </w:rPr>
        <w:t>A. play with it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go back home</w:t>
      </w:r>
      <w:r>
        <w:rPr>
          <w:rFonts w:hint="eastAsia" w:ascii="Times New Roman" w:hAnsi="Times New Roman"/>
        </w:rPr>
        <w:tab/>
      </w:r>
      <w:r>
        <w:rPr>
          <w:rFonts w:hint="eastAsia" w:ascii="Times New Roman" w:hAnsi="Times New Roman"/>
        </w:rPr>
        <w:tab/>
      </w:r>
      <w:r>
        <w:rPr>
          <w:rFonts w:hint="eastAsia" w:ascii="Times New Roman" w:hAnsi="Times New Roman"/>
        </w:rPr>
        <w:t>C. go with him</w:t>
      </w:r>
    </w:p>
    <w:p>
      <w:pPr>
        <w:numPr>
          <w:ilvl w:val="0"/>
          <w:numId w:val="16"/>
        </w:numPr>
        <w:spacing w:line="360" w:lineRule="auto"/>
        <w:rPr>
          <w:rFonts w:ascii="Times New Roman" w:hAnsi="Times New Roman"/>
        </w:rPr>
      </w:pPr>
      <w:r>
        <w:rPr>
          <w:rFonts w:hint="eastAsia" w:ascii="Times New Roman" w:hAnsi="Times New Roman"/>
        </w:rPr>
        <w:t>A. play a trick on</w:t>
      </w:r>
      <w:r>
        <w:rPr>
          <w:rFonts w:hint="eastAsia" w:ascii="Times New Roman" w:hAnsi="Times New Roman"/>
        </w:rPr>
        <w:tab/>
      </w:r>
      <w:r>
        <w:rPr>
          <w:rFonts w:hint="eastAsia" w:ascii="Times New Roman" w:hAnsi="Times New Roman"/>
        </w:rPr>
        <w:tab/>
      </w:r>
      <w:r>
        <w:rPr>
          <w:rFonts w:hint="eastAsia" w:ascii="Times New Roman" w:hAnsi="Times New Roman"/>
        </w:rPr>
        <w:t>B. make friends with</w:t>
      </w:r>
      <w:r>
        <w:rPr>
          <w:rFonts w:hint="eastAsia" w:ascii="Times New Roman" w:hAnsi="Times New Roman"/>
        </w:rPr>
        <w:tab/>
      </w:r>
      <w:r>
        <w:rPr>
          <w:rFonts w:hint="eastAsia" w:ascii="Times New Roman" w:hAnsi="Times New Roman"/>
        </w:rPr>
        <w:t>C. pay a visit to</w:t>
      </w:r>
    </w:p>
    <w:p>
      <w:pPr>
        <w:numPr>
          <w:ilvl w:val="0"/>
          <w:numId w:val="16"/>
        </w:numPr>
        <w:spacing w:line="360" w:lineRule="auto"/>
        <w:rPr>
          <w:rFonts w:ascii="Times New Roman" w:hAnsi="Times New Roman"/>
        </w:rPr>
      </w:pPr>
      <w:r>
        <w:rPr>
          <w:rFonts w:hint="eastAsia" w:ascii="Times New Roman" w:hAnsi="Times New Roman"/>
        </w:rPr>
        <w:t>A. open</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raise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shake</w:t>
      </w:r>
    </w:p>
    <w:p>
      <w:pPr>
        <w:numPr>
          <w:ilvl w:val="0"/>
          <w:numId w:val="16"/>
        </w:numPr>
        <w:spacing w:line="360" w:lineRule="auto"/>
        <w:rPr>
          <w:rFonts w:ascii="Times New Roman" w:hAnsi="Times New Roman"/>
        </w:rPr>
      </w:pPr>
      <w:r>
        <w:rPr>
          <w:rFonts w:hint="eastAsia" w:ascii="Times New Roman" w:hAnsi="Times New Roman"/>
        </w:rPr>
        <w:t>A. save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free</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kill</w:t>
      </w:r>
    </w:p>
    <w:p>
      <w:pPr>
        <w:numPr>
          <w:ilvl w:val="0"/>
          <w:numId w:val="16"/>
        </w:numPr>
        <w:spacing w:line="360" w:lineRule="auto"/>
        <w:rPr>
          <w:rFonts w:ascii="Times New Roman" w:hAnsi="Times New Roman"/>
        </w:rPr>
      </w:pPr>
      <w:r>
        <w:rPr>
          <w:rFonts w:hint="eastAsia" w:ascii="Times New Roman" w:hAnsi="Times New Roman"/>
        </w:rPr>
        <w:t>A. right</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wrong</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wise</w:t>
      </w:r>
    </w:p>
    <w:p>
      <w:pPr>
        <w:numPr>
          <w:ilvl w:val="0"/>
          <w:numId w:val="16"/>
        </w:numPr>
        <w:spacing w:line="360" w:lineRule="auto"/>
        <w:rPr>
          <w:rFonts w:ascii="Times New Roman" w:hAnsi="Times New Roman"/>
        </w:rPr>
      </w:pPr>
      <w:r>
        <w:rPr>
          <w:rFonts w:hint="eastAsia" w:ascii="Times New Roman" w:hAnsi="Times New Roman"/>
        </w:rPr>
        <w:t>A. up</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down</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across</w:t>
      </w:r>
    </w:p>
    <w:p>
      <w:pPr>
        <w:numPr>
          <w:ilvl w:val="0"/>
          <w:numId w:val="16"/>
        </w:numPr>
        <w:spacing w:line="360" w:lineRule="auto"/>
        <w:rPr>
          <w:rFonts w:ascii="Times New Roman" w:hAnsi="Times New Roman"/>
        </w:rPr>
      </w:pPr>
      <w:r>
        <w:rPr>
          <w:rFonts w:hint="eastAsia" w:ascii="Times New Roman" w:hAnsi="Times New Roman"/>
        </w:rPr>
        <w:t>A. question</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bird</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present</w:t>
      </w:r>
    </w:p>
    <w:p>
      <w:pPr>
        <w:numPr>
          <w:ilvl w:val="0"/>
          <w:numId w:val="16"/>
        </w:numPr>
        <w:spacing w:line="360" w:lineRule="auto"/>
        <w:rPr>
          <w:rFonts w:ascii="Times New Roman" w:hAnsi="Times New Roman"/>
        </w:rPr>
      </w:pPr>
      <w:r>
        <w:rPr>
          <w:rFonts w:hint="eastAsia" w:ascii="Times New Roman" w:hAnsi="Times New Roman"/>
        </w:rPr>
        <w:t>A. calmly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worriedly</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excitedly</w:t>
      </w:r>
    </w:p>
    <w:p>
      <w:pPr>
        <w:numPr>
          <w:ilvl w:val="0"/>
          <w:numId w:val="16"/>
        </w:numPr>
        <w:spacing w:line="360" w:lineRule="auto"/>
        <w:rPr>
          <w:rFonts w:ascii="Times New Roman" w:hAnsi="Times New Roman"/>
        </w:rPr>
      </w:pPr>
      <w:r>
        <w:rPr>
          <w:rFonts w:hint="eastAsia" w:ascii="Times New Roman" w:hAnsi="Times New Roman"/>
        </w:rPr>
        <w:t>A. listened to</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B. waited for</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hint="eastAsia" w:ascii="Times New Roman" w:hAnsi="Times New Roman"/>
        </w:rPr>
        <w:t>C. thought of</w:t>
      </w:r>
    </w:p>
    <w:p>
      <w:pPr>
        <w:spacing w:line="360" w:lineRule="auto"/>
        <w:rPr>
          <w:rFonts w:ascii="Times New Roman" w:hAnsi="Times New Roman"/>
        </w:rPr>
      </w:pPr>
    </w:p>
    <w:p>
      <w:pPr>
        <w:spacing w:line="360" w:lineRule="auto"/>
        <w:rPr>
          <w:rFonts w:ascii="Times New Roman" w:hAnsi="Times New Roman"/>
        </w:rPr>
      </w:pPr>
      <w:r>
        <w:rPr>
          <w:rFonts w:ascii="Times New Roman" w:hAnsi="Times New Roman"/>
        </w:rPr>
        <w:t>第三部分阅读理解(共15小题:计30分)</w:t>
      </w:r>
    </w:p>
    <w:p>
      <w:pPr>
        <w:spacing w:line="360" w:lineRule="auto"/>
        <w:rPr>
          <w:rFonts w:ascii="Times New Roman" w:hAnsi="Times New Roman"/>
        </w:rPr>
      </w:pPr>
      <w:r>
        <mc:AlternateContent>
          <mc:Choice Requires="wps">
            <w:drawing>
              <wp:anchor distT="0" distB="0" distL="0" distR="0" simplePos="0" relativeHeight="251660288" behindDoc="0" locked="0" layoutInCell="1" allowOverlap="1">
                <wp:simplePos x="0" y="0"/>
                <wp:positionH relativeFrom="page">
                  <wp:posOffset>1068705</wp:posOffset>
                </wp:positionH>
                <wp:positionV relativeFrom="page">
                  <wp:posOffset>5123180</wp:posOffset>
                </wp:positionV>
                <wp:extent cx="5360035" cy="756920"/>
                <wp:effectExtent l="4445" t="4445" r="7620" b="19685"/>
                <wp:wrapNone/>
                <wp:docPr id="1027" name="Image1"/>
                <wp:cNvGraphicFramePr/>
                <a:graphic xmlns:a="http://schemas.openxmlformats.org/drawingml/2006/main">
                  <a:graphicData uri="http://schemas.microsoft.com/office/word/2010/wordprocessingShape">
                    <wps:wsp>
                      <wps:cNvSpPr/>
                      <wps:spPr>
                        <a:xfrm>
                          <a:off x="0" y="0"/>
                          <a:ext cx="5360035" cy="756920"/>
                        </a:xfrm>
                        <a:prstGeom prst="rect">
                          <a:avLst/>
                        </a:prstGeom>
                        <a:solidFill>
                          <a:srgbClr val="FFFFFF"/>
                        </a:solidFill>
                        <a:ln w="9525" cap="flat" cmpd="sng">
                          <a:solidFill>
                            <a:srgbClr val="000000"/>
                          </a:solidFill>
                          <a:prstDash val="solid"/>
                          <a:round/>
                          <a:headEnd type="none" w="med" len="med"/>
                          <a:tailEnd type="none" w="med" len="med"/>
                        </a:ln>
                      </wps:spPr>
                      <wps:txbx>
                        <w:txbxContent>
                          <w:p>
                            <w:pPr>
                              <w:spacing w:line="360" w:lineRule="auto"/>
                            </w:pPr>
                            <w:r>
                              <w:rPr>
                                <w:rFonts w:ascii="Times New Roman" w:hAnsi="Times New Roman"/>
                              </w:rPr>
                              <w:t xml:space="preserve">  Professor Lee is talking with a group of students from Yizhou </w:t>
                            </w:r>
                            <w:r>
                              <w:rPr>
                                <w:rFonts w:hint="eastAsia" w:ascii="Times New Roman" w:hAnsi="Times New Roman"/>
                              </w:rPr>
                              <w:t>H</w:t>
                            </w:r>
                            <w:r>
                              <w:rPr>
                                <w:rFonts w:ascii="Times New Roman" w:hAnsi="Times New Roman"/>
                              </w:rPr>
                              <w:t>igh School. Now Li</w:t>
                            </w:r>
                          </w:p>
                          <w:p>
                            <w:pPr>
                              <w:spacing w:line="360" w:lineRule="auto"/>
                            </w:pPr>
                            <w:r>
                              <w:rPr>
                                <w:rFonts w:ascii="Times New Roman" w:hAnsi="Times New Roman"/>
                              </w:rPr>
                              <w:t xml:space="preserve">  </w:t>
                            </w:r>
                            <w:r>
                              <w:rPr>
                                <w:rFonts w:hint="eastAsia" w:ascii="Times New Roman" w:hAnsi="Times New Roman"/>
                              </w:rPr>
                              <w:t>H</w:t>
                            </w:r>
                            <w:r>
                              <w:rPr>
                                <w:rFonts w:ascii="Times New Roman" w:hAnsi="Times New Roman"/>
                              </w:rPr>
                              <w:t>ua is asking a qu</w:t>
                            </w:r>
                            <w:r>
                              <w:rPr>
                                <w:rFonts w:hint="eastAsia" w:ascii="Times New Roman" w:hAnsi="Times New Roman"/>
                              </w:rPr>
                              <w:t>e</w:t>
                            </w:r>
                            <w:r>
                              <w:rPr>
                                <w:rFonts w:ascii="Times New Roman" w:hAnsi="Times New Roman"/>
                              </w:rPr>
                              <w:t>s</w:t>
                            </w:r>
                            <w:r>
                              <w:rPr>
                                <w:rFonts w:hint="eastAsia" w:ascii="Times New Roman" w:hAnsi="Times New Roman"/>
                              </w:rPr>
                              <w:t>t</w:t>
                            </w:r>
                            <w:r>
                              <w:rPr>
                                <w:rFonts w:ascii="Times New Roman" w:hAnsi="Times New Roman"/>
                              </w:rPr>
                              <w:t>ion and Pr</w:t>
                            </w:r>
                            <w:r>
                              <w:rPr>
                                <w:rFonts w:hint="eastAsia" w:ascii="Times New Roman" w:hAnsi="Times New Roman"/>
                              </w:rPr>
                              <w:t>of</w:t>
                            </w:r>
                            <w:r>
                              <w:rPr>
                                <w:rFonts w:ascii="Times New Roman" w:hAnsi="Times New Roman"/>
                              </w:rPr>
                              <w:t>essor Lee is answering.</w:t>
                            </w:r>
                          </w:p>
                          <w:p>
                            <w:pPr>
                              <w:jc w:val="center"/>
                            </w:pPr>
                          </w:p>
                        </w:txbxContent>
                      </wps:txbx>
                      <wps:bodyPr>
                        <a:noAutofit/>
                      </wps:bodyPr>
                    </wps:wsp>
                  </a:graphicData>
                </a:graphic>
              </wp:anchor>
            </w:drawing>
          </mc:Choice>
          <mc:Fallback>
            <w:pict>
              <v:rect id="Image1" o:spid="_x0000_s1026" o:spt="1" style="position:absolute;left:0pt;margin-left:84.15pt;margin-top:403.4pt;height:59.6pt;width:422.05pt;mso-position-horizontal-relative:page;mso-position-vertical-relative:page;z-index:251660288;mso-width-relative:page;mso-height-relative:page;" fillcolor="#FFFFFF" filled="t" stroked="t" coordsize="21600,21600" o:gfxdata="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MlBq39gAAAAMAQAADwAAAAAAAAABACAAAAAiAAAAZHJzL2Rvd25yZXYu&#10;eG1sUEsBAhQAFAAAAAgAh07iQF4HllL7AQAAOAQAAA4AAAAAAAAAAQAgAAAAJwEAAGRycy9lMm9E&#10;b2MueG1sUEsFBgAAAAAGAAYAWQEAAJQFAAAAAA==&#10;">
                <v:fill on="t" focussize="0,0"/>
                <v:stroke color="#000000" joinstyle="round"/>
                <v:imagedata o:title=""/>
                <o:lock v:ext="edit" aspectratio="f"/>
                <v:textbox>
                  <w:txbxContent>
                    <w:p>
                      <w:pPr>
                        <w:spacing w:line="360" w:lineRule="auto"/>
                      </w:pPr>
                      <w:r>
                        <w:rPr>
                          <w:rFonts w:ascii="Times New Roman" w:hAnsi="Times New Roman"/>
                        </w:rPr>
                        <w:t xml:space="preserve">  Professor Lee is talking with a group of students from Yizhou </w:t>
                      </w:r>
                      <w:r>
                        <w:rPr>
                          <w:rFonts w:hint="eastAsia" w:ascii="Times New Roman" w:hAnsi="Times New Roman"/>
                        </w:rPr>
                        <w:t>H</w:t>
                      </w:r>
                      <w:r>
                        <w:rPr>
                          <w:rFonts w:ascii="Times New Roman" w:hAnsi="Times New Roman"/>
                        </w:rPr>
                        <w:t>igh School. Now Li</w:t>
                      </w:r>
                    </w:p>
                    <w:p>
                      <w:pPr>
                        <w:spacing w:line="360" w:lineRule="auto"/>
                      </w:pPr>
                      <w:r>
                        <w:rPr>
                          <w:rFonts w:ascii="Times New Roman" w:hAnsi="Times New Roman"/>
                        </w:rPr>
                        <w:t xml:space="preserve">  </w:t>
                      </w:r>
                      <w:r>
                        <w:rPr>
                          <w:rFonts w:hint="eastAsia" w:ascii="Times New Roman" w:hAnsi="Times New Roman"/>
                        </w:rPr>
                        <w:t>H</w:t>
                      </w:r>
                      <w:r>
                        <w:rPr>
                          <w:rFonts w:ascii="Times New Roman" w:hAnsi="Times New Roman"/>
                        </w:rPr>
                        <w:t>ua is asking a qu</w:t>
                      </w:r>
                      <w:r>
                        <w:rPr>
                          <w:rFonts w:hint="eastAsia" w:ascii="Times New Roman" w:hAnsi="Times New Roman"/>
                        </w:rPr>
                        <w:t>e</w:t>
                      </w:r>
                      <w:r>
                        <w:rPr>
                          <w:rFonts w:ascii="Times New Roman" w:hAnsi="Times New Roman"/>
                        </w:rPr>
                        <w:t>s</w:t>
                      </w:r>
                      <w:r>
                        <w:rPr>
                          <w:rFonts w:hint="eastAsia" w:ascii="Times New Roman" w:hAnsi="Times New Roman"/>
                        </w:rPr>
                        <w:t>t</w:t>
                      </w:r>
                      <w:r>
                        <w:rPr>
                          <w:rFonts w:ascii="Times New Roman" w:hAnsi="Times New Roman"/>
                        </w:rPr>
                        <w:t>ion and Pr</w:t>
                      </w:r>
                      <w:r>
                        <w:rPr>
                          <w:rFonts w:hint="eastAsia" w:ascii="Times New Roman" w:hAnsi="Times New Roman"/>
                        </w:rPr>
                        <w:t>of</w:t>
                      </w:r>
                      <w:r>
                        <w:rPr>
                          <w:rFonts w:ascii="Times New Roman" w:hAnsi="Times New Roman"/>
                        </w:rPr>
                        <w:t>essor Lee is answering.</w:t>
                      </w:r>
                    </w:p>
                    <w:p>
                      <w:pPr>
                        <w:jc w:val="center"/>
                      </w:pPr>
                    </w:p>
                  </w:txbxContent>
                </v:textbox>
              </v:rect>
            </w:pict>
          </mc:Fallback>
        </mc:AlternateContent>
      </w:r>
      <w:r>
        <w:rPr>
          <w:rFonts w:ascii="Times New Roman" w:hAnsi="Times New Roman"/>
        </w:rPr>
        <w:t>八、阅读下面知文，根据知文内容判断句子正误。正确的涂"A”,错误的涂"B。(共5小题，每小题2分:计10分)</w:t>
      </w: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r>
        <w:rPr>
          <w:rFonts w:ascii="Times New Roman" w:hAnsi="Times New Roman"/>
        </w:rPr>
        <w:t xml:space="preserve">Li Hua: When I hang out with American friends, I'm always afraid to speak. I feel like they will </w:t>
      </w:r>
      <w:r>
        <w:rPr>
          <w:rFonts w:hint="eastAsia" w:ascii="Times New Roman" w:hAnsi="Times New Roman"/>
        </w:rPr>
        <w:tab/>
      </w:r>
      <w:r>
        <w:rPr>
          <w:rFonts w:hint="eastAsia" w:ascii="Times New Roman" w:hAnsi="Times New Roman"/>
        </w:rPr>
        <w:tab/>
      </w:r>
      <w:r>
        <w:rPr>
          <w:rFonts w:ascii="Times New Roman" w:hAnsi="Times New Roman"/>
        </w:rPr>
        <w:t>laugh at my accent(口音). What can I do, Professor Lee?</w:t>
      </w:r>
    </w:p>
    <w:p>
      <w:pPr>
        <w:spacing w:line="360" w:lineRule="auto"/>
        <w:rPr>
          <w:rFonts w:ascii="Times New Roman" w:hAnsi="Times New Roman"/>
        </w:rPr>
      </w:pPr>
      <w:r>
        <w:rPr>
          <w:rFonts w:ascii="Times New Roman" w:hAnsi="Times New Roman"/>
        </w:rPr>
        <w:t xml:space="preserve">Professor Lee: It's a good question! This is a typical problem among you students. First, it's OK to </w:t>
      </w:r>
      <w:r>
        <w:rPr>
          <w:rFonts w:hint="eastAsia" w:ascii="Times New Roman" w:hAnsi="Times New Roman"/>
        </w:rPr>
        <w:tab/>
      </w:r>
      <w:r>
        <w:rPr>
          <w:rFonts w:hint="eastAsia" w:ascii="Times New Roman" w:hAnsi="Times New Roman"/>
        </w:rPr>
        <w:tab/>
      </w:r>
      <w:r>
        <w:rPr>
          <w:rFonts w:ascii="Times New Roman" w:hAnsi="Times New Roman"/>
        </w:rPr>
        <w:t>speak English with an acc</w:t>
      </w:r>
      <w:r>
        <w:rPr>
          <w:rFonts w:hint="eastAsia" w:ascii="Times New Roman" w:hAnsi="Times New Roman"/>
        </w:rPr>
        <w:t>e</w:t>
      </w:r>
      <w:r>
        <w:rPr>
          <w:rFonts w:ascii="Times New Roman" w:hAnsi="Times New Roman"/>
        </w:rPr>
        <w:t xml:space="preserve">nt. It shows who you are and where you're from. English is </w:t>
      </w:r>
      <w:r>
        <w:rPr>
          <w:rFonts w:hint="eastAsia" w:ascii="Times New Roman" w:hAnsi="Times New Roman"/>
        </w:rPr>
        <w:tab/>
      </w:r>
      <w:r>
        <w:rPr>
          <w:rFonts w:hint="eastAsia" w:ascii="Times New Roman" w:hAnsi="Times New Roman"/>
        </w:rPr>
        <w:tab/>
      </w:r>
      <w:r>
        <w:rPr>
          <w:rFonts w:ascii="Times New Roman" w:hAnsi="Times New Roman"/>
        </w:rPr>
        <w:t xml:space="preserve">an international language. English speakers from the US, the UK. Australia, and South </w:t>
      </w:r>
      <w:r>
        <w:rPr>
          <w:rFonts w:hint="eastAsia" w:ascii="Times New Roman" w:hAnsi="Times New Roman"/>
        </w:rPr>
        <w:tab/>
      </w:r>
      <w:r>
        <w:rPr>
          <w:rFonts w:hint="eastAsia" w:ascii="Times New Roman" w:hAnsi="Times New Roman"/>
        </w:rPr>
        <w:tab/>
      </w:r>
      <w:r>
        <w:rPr>
          <w:rFonts w:ascii="Times New Roman" w:hAnsi="Times New Roman"/>
        </w:rPr>
        <w:t>Africa all have different acc</w:t>
      </w:r>
      <w:r>
        <w:rPr>
          <w:rFonts w:hint="eastAsia" w:ascii="Times New Roman" w:hAnsi="Times New Roman"/>
        </w:rPr>
        <w:t>e</w:t>
      </w:r>
      <w:r>
        <w:rPr>
          <w:rFonts w:ascii="Times New Roman" w:hAnsi="Times New Roman"/>
        </w:rPr>
        <w:t xml:space="preserve">nts. In fact, correct grammar and word choice are much </w:t>
      </w:r>
      <w:r>
        <w:rPr>
          <w:rFonts w:hint="eastAsia" w:ascii="Times New Roman" w:hAnsi="Times New Roman"/>
        </w:rPr>
        <w:tab/>
      </w:r>
      <w:r>
        <w:rPr>
          <w:rFonts w:hint="eastAsia" w:ascii="Times New Roman" w:hAnsi="Times New Roman"/>
        </w:rPr>
        <w:tab/>
      </w:r>
      <w:r>
        <w:rPr>
          <w:rFonts w:ascii="Times New Roman" w:hAnsi="Times New Roman"/>
        </w:rPr>
        <w:t>more important. Second, most foreigners are f</w:t>
      </w:r>
      <w:r>
        <w:rPr>
          <w:rFonts w:hint="eastAsia" w:ascii="Times New Roman" w:hAnsi="Times New Roman"/>
        </w:rPr>
        <w:t>r</w:t>
      </w:r>
      <w:r>
        <w:rPr>
          <w:rFonts w:ascii="Times New Roman" w:hAnsi="Times New Roman"/>
        </w:rPr>
        <w:t xml:space="preserve">iendly and will not laugh at you. So just </w:t>
      </w:r>
      <w:r>
        <w:rPr>
          <w:rFonts w:hint="eastAsia" w:ascii="Times New Roman" w:hAnsi="Times New Roman"/>
        </w:rPr>
        <w:tab/>
      </w:r>
      <w:r>
        <w:rPr>
          <w:rFonts w:hint="eastAsia" w:ascii="Times New Roman" w:hAnsi="Times New Roman"/>
        </w:rPr>
        <w:tab/>
      </w:r>
      <w:r>
        <w:rPr>
          <w:rFonts w:ascii="Times New Roman" w:hAnsi="Times New Roman"/>
        </w:rPr>
        <w:t xml:space="preserve">relax and be yourself. I always tell my students, </w:t>
      </w:r>
      <w:r>
        <w:rPr>
          <w:rFonts w:hAnsi="Times New Roman"/>
        </w:rPr>
        <w:t>“</w:t>
      </w:r>
      <w:r>
        <w:rPr>
          <w:rFonts w:ascii="Times New Roman" w:hAnsi="Times New Roman"/>
        </w:rPr>
        <w:t>Don't be shy. Just try!</w:t>
      </w:r>
      <w:r>
        <w:rPr>
          <w:rFonts w:hAnsi="Times New Roman"/>
        </w:rPr>
        <w:t>”</w:t>
      </w:r>
      <w:r>
        <w:rPr>
          <w:rFonts w:ascii="Times New Roman" w:hAnsi="Times New Roman"/>
        </w:rPr>
        <w:t xml:space="preserve">If you have a </w:t>
      </w:r>
      <w:r>
        <w:rPr>
          <w:rFonts w:hint="eastAsia" w:ascii="Times New Roman" w:hAnsi="Times New Roman"/>
        </w:rPr>
        <w:tab/>
      </w:r>
      <w:r>
        <w:rPr>
          <w:rFonts w:hint="eastAsia" w:ascii="Times New Roman" w:hAnsi="Times New Roman"/>
        </w:rPr>
        <w:tab/>
      </w:r>
      <w:r>
        <w:rPr>
          <w:rFonts w:ascii="Times New Roman" w:hAnsi="Times New Roman"/>
        </w:rPr>
        <w:t xml:space="preserve">chance, take it.Finally, failure is the best teacher, As the saying goes, </w:t>
      </w:r>
      <w:r>
        <w:rPr>
          <w:rFonts w:hAnsi="Times New Roman"/>
        </w:rPr>
        <w:t>“</w:t>
      </w:r>
      <w:r>
        <w:rPr>
          <w:rFonts w:ascii="Times New Roman" w:hAnsi="Times New Roman"/>
        </w:rPr>
        <w:t xml:space="preserve">Failure is the </w:t>
      </w:r>
      <w:r>
        <w:rPr>
          <w:rFonts w:hint="eastAsia" w:ascii="Times New Roman" w:hAnsi="Times New Roman"/>
        </w:rPr>
        <w:tab/>
      </w:r>
      <w:r>
        <w:rPr>
          <w:rFonts w:hint="eastAsia" w:ascii="Times New Roman" w:hAnsi="Times New Roman"/>
        </w:rPr>
        <w:tab/>
      </w:r>
      <w:r>
        <w:rPr>
          <w:rFonts w:hint="eastAsia" w:ascii="Times New Roman" w:hAnsi="Times New Roman"/>
        </w:rPr>
        <w:tab/>
      </w:r>
      <w:r>
        <w:rPr>
          <w:rFonts w:ascii="Times New Roman" w:hAnsi="Times New Roman"/>
        </w:rPr>
        <w:t>mother of succ</w:t>
      </w:r>
      <w:r>
        <w:rPr>
          <w:rFonts w:hint="eastAsia" w:ascii="Times New Roman" w:hAnsi="Times New Roman"/>
        </w:rPr>
        <w:t>e</w:t>
      </w:r>
      <w:r>
        <w:rPr>
          <w:rFonts w:ascii="Times New Roman" w:hAnsi="Times New Roman"/>
        </w:rPr>
        <w:t>ss.</w:t>
      </w:r>
      <w:r>
        <w:rPr>
          <w:rFonts w:hAnsi="Times New Roman"/>
        </w:rPr>
        <w:t>”</w:t>
      </w:r>
      <w:r>
        <w:rPr>
          <w:rFonts w:ascii="Times New Roman" w:hAnsi="Times New Roman"/>
        </w:rPr>
        <w:t>Micha</w:t>
      </w:r>
      <w:r>
        <w:rPr>
          <w:rFonts w:hAnsi="Times New Roman"/>
        </w:rPr>
        <w:t>e</w:t>
      </w:r>
      <w:r>
        <w:rPr>
          <w:rFonts w:ascii="Times New Roman" w:hAnsi="Times New Roman"/>
        </w:rPr>
        <w:t>l Jordan, the gr</w:t>
      </w:r>
      <w:r>
        <w:rPr>
          <w:rFonts w:hAnsi="Times New Roman"/>
        </w:rPr>
        <w:t>e</w:t>
      </w:r>
      <w:r>
        <w:rPr>
          <w:rFonts w:ascii="Times New Roman" w:hAnsi="Times New Roman"/>
        </w:rPr>
        <w:t>at</w:t>
      </w:r>
      <w:r>
        <w:rPr>
          <w:rFonts w:hAnsi="Times New Roman"/>
        </w:rPr>
        <w:t>e</w:t>
      </w:r>
      <w:r>
        <w:rPr>
          <w:rFonts w:ascii="Times New Roman" w:hAnsi="Times New Roman"/>
        </w:rPr>
        <w:t>st bask</w:t>
      </w:r>
      <w:r>
        <w:rPr>
          <w:rFonts w:hAnsi="Times New Roman"/>
        </w:rPr>
        <w:t>e</w:t>
      </w:r>
      <w:r>
        <w:rPr>
          <w:rFonts w:ascii="Times New Roman" w:hAnsi="Times New Roman"/>
        </w:rPr>
        <w:t>t</w:t>
      </w:r>
      <w:r>
        <w:rPr>
          <w:rFonts w:hAnsi="Times New Roman"/>
        </w:rPr>
        <w:t>b</w:t>
      </w:r>
      <w:r>
        <w:rPr>
          <w:rFonts w:ascii="Times New Roman" w:hAnsi="Times New Roman"/>
        </w:rPr>
        <w:t>all player of all tim</w:t>
      </w:r>
      <w:r>
        <w:rPr>
          <w:rFonts w:hAnsi="Times New Roman"/>
        </w:rPr>
        <w:t>e</w:t>
      </w:r>
      <w:r>
        <w:rPr>
          <w:rFonts w:ascii="Times New Roman" w:hAnsi="Times New Roman"/>
        </w:rPr>
        <w:t>, found th</w:t>
      </w:r>
      <w:r>
        <w:rPr>
          <w:rFonts w:hAnsi="Times New Roman"/>
        </w:rPr>
        <w:t>e</w:t>
      </w:r>
      <w:r>
        <w:rPr>
          <w:rFonts w:ascii="Times New Roman" w:hAnsi="Times New Roman"/>
        </w:rPr>
        <w:t xml:space="preserve"> </w:t>
      </w:r>
      <w:r>
        <w:rPr>
          <w:rFonts w:hint="eastAsia" w:ascii="Times New Roman" w:hAnsi="Times New Roman"/>
        </w:rPr>
        <w:tab/>
      </w:r>
      <w:r>
        <w:rPr>
          <w:rFonts w:hint="eastAsia" w:ascii="Times New Roman" w:hAnsi="Times New Roman"/>
        </w:rPr>
        <w:tab/>
      </w:r>
      <w:r>
        <w:rPr>
          <w:rFonts w:ascii="Times New Roman" w:hAnsi="Times New Roman"/>
        </w:rPr>
        <w:t>s</w:t>
      </w:r>
      <w:r>
        <w:rPr>
          <w:rFonts w:hAnsi="Times New Roman"/>
        </w:rPr>
        <w:t>ecre</w:t>
      </w:r>
      <w:r>
        <w:rPr>
          <w:rFonts w:ascii="Times New Roman" w:hAnsi="Times New Roman"/>
        </w:rPr>
        <w:t>t t</w:t>
      </w:r>
      <w:r>
        <w:rPr>
          <w:rFonts w:hAnsi="Times New Roman"/>
        </w:rPr>
        <w:t>o</w:t>
      </w:r>
      <w:r>
        <w:rPr>
          <w:rFonts w:ascii="Times New Roman" w:hAnsi="Times New Roman"/>
        </w:rPr>
        <w:t xml:space="preserve"> success. He said,“I've failed over and over again in my life. And that's why I </w:t>
      </w:r>
      <w:r>
        <w:rPr>
          <w:rFonts w:hint="eastAsia" w:ascii="Times New Roman" w:hAnsi="Times New Roman"/>
        </w:rPr>
        <w:tab/>
      </w:r>
      <w:r>
        <w:rPr>
          <w:rFonts w:hint="eastAsia" w:ascii="Times New Roman" w:hAnsi="Times New Roman"/>
        </w:rPr>
        <w:tab/>
      </w:r>
      <w:r>
        <w:rPr>
          <w:rFonts w:ascii="Times New Roman" w:hAnsi="Times New Roman"/>
        </w:rPr>
        <w:t>su</w:t>
      </w:r>
      <w:r>
        <w:rPr>
          <w:rFonts w:hint="eastAsia" w:ascii="Times New Roman" w:hAnsi="Times New Roman"/>
        </w:rPr>
        <w:t>ccee</w:t>
      </w:r>
      <w:r>
        <w:rPr>
          <w:rFonts w:ascii="Times New Roman" w:hAnsi="Times New Roman"/>
        </w:rPr>
        <w:t>d.”</w:t>
      </w:r>
    </w:p>
    <w:p>
      <w:pPr>
        <w:spacing w:line="360" w:lineRule="auto"/>
        <w:rPr>
          <w:rFonts w:ascii="Times New Roman" w:hAnsi="Times New Roman"/>
        </w:rPr>
      </w:pPr>
      <w:r>
        <w:rPr>
          <w:rFonts w:ascii="Times New Roman" w:hAnsi="Times New Roman"/>
        </w:rPr>
        <w:t xml:space="preserve">  61. Li Hua tells Professor Lee about his worry.</w:t>
      </w:r>
    </w:p>
    <w:p>
      <w:pPr>
        <w:spacing w:line="360" w:lineRule="auto"/>
        <w:rPr>
          <w:rFonts w:ascii="Times New Roman" w:hAnsi="Times New Roman"/>
        </w:rPr>
      </w:pPr>
      <w:r>
        <w:rPr>
          <w:rFonts w:ascii="Times New Roman" w:hAnsi="Times New Roman"/>
        </w:rPr>
        <w:t xml:space="preserve">  62. Li Hua is sure foreigners will laugh at his accent when speaking Eaglish.</w:t>
      </w:r>
    </w:p>
    <w:p>
      <w:pPr>
        <w:spacing w:line="360" w:lineRule="auto"/>
        <w:rPr>
          <w:rFonts w:ascii="Times New Roman" w:hAnsi="Times New Roman"/>
        </w:rPr>
      </w:pPr>
      <w:r>
        <w:rPr>
          <w:rFonts w:ascii="Times New Roman" w:hAnsi="Times New Roman"/>
        </w:rPr>
        <w:t xml:space="preserve">  63. Professor Lee encourages Li Hua from three points.</w:t>
      </w:r>
    </w:p>
    <w:p>
      <w:pPr>
        <w:spacing w:line="360" w:lineRule="auto"/>
        <w:rPr>
          <w:rFonts w:ascii="Times New Roman" w:hAnsi="Times New Roman"/>
        </w:rPr>
      </w:pPr>
      <w:r>
        <w:rPr>
          <w:rFonts w:ascii="Times New Roman" w:hAnsi="Times New Roman"/>
        </w:rPr>
        <w:t xml:space="preserve">  64. People from English speaking countries all have the same accent.</w:t>
      </w:r>
    </w:p>
    <w:p>
      <w:pPr>
        <w:spacing w:line="360" w:lineRule="auto"/>
        <w:rPr>
          <w:rFonts w:ascii="Times New Roman" w:hAnsi="Times New Roman"/>
        </w:rPr>
      </w:pPr>
      <w:r>
        <w:rPr>
          <w:rFonts w:ascii="Times New Roman" w:hAnsi="Times New Roman"/>
        </w:rPr>
        <w:t xml:space="preserve">  65. Jordan never gave up in the face of failure and finally he succeeded.</w:t>
      </w:r>
    </w:p>
    <w:p>
      <w:pPr>
        <w:spacing w:line="360" w:lineRule="auto"/>
        <w:rPr>
          <w:rFonts w:ascii="Times New Roman" w:hAnsi="Times New Roman"/>
        </w:rPr>
      </w:pPr>
      <w:r>
        <w:rPr>
          <w:rFonts w:ascii="Times New Roman" w:hAnsi="Times New Roman"/>
        </w:rPr>
        <w:t>九、阅读下面两篇短文，根据短文内容选择正确答案。(共 10小题，每小题2</w:t>
      </w:r>
    </w:p>
    <w:p>
      <w:pPr>
        <w:spacing w:line="360" w:lineRule="auto"/>
        <w:rPr>
          <w:rFonts w:ascii="Times New Roman" w:hAnsi="Times New Roman"/>
        </w:rPr>
      </w:pPr>
      <w:r>
        <w:rPr>
          <w:rFonts w:ascii="Times New Roman" w:hAnsi="Times New Roman"/>
        </w:rPr>
        <w:t>分;计20分)</w:t>
      </w:r>
    </w:p>
    <w:p>
      <w:pPr>
        <w:spacing w:line="360" w:lineRule="auto"/>
        <w:jc w:val="center"/>
        <w:rPr>
          <w:rFonts w:ascii="Times New Roman" w:hAnsi="Times New Roman" w:cs="Times New Roman"/>
        </w:rPr>
      </w:pPr>
      <w:r>
        <w:rPr>
          <w:rFonts w:ascii="Times New Roman" w:hAnsi="Times New Roman" w:cs="Times New Roman"/>
        </w:rPr>
        <w:t>A</w:t>
      </w:r>
    </w:p>
    <w:p>
      <w:pPr>
        <w:spacing w:line="360" w:lineRule="auto"/>
        <w:rPr>
          <w:rFonts w:ascii="Times New Roman" w:hAnsi="Times New Roman"/>
        </w:rPr>
      </w:pPr>
      <w:r>
        <w:rPr>
          <w:rFonts w:ascii="Times New Roman" w:hAnsi="Times New Roman" w:cs="Times New Roman"/>
        </w:rPr>
        <w:drawing>
          <wp:anchor distT="0" distB="0" distL="114300" distR="114300" simplePos="0" relativeHeight="251661312" behindDoc="0" locked="0" layoutInCell="1" allowOverlap="1">
            <wp:simplePos x="0" y="0"/>
            <wp:positionH relativeFrom="page">
              <wp:posOffset>1207770</wp:posOffset>
            </wp:positionH>
            <wp:positionV relativeFrom="page">
              <wp:posOffset>3371850</wp:posOffset>
            </wp:positionV>
            <wp:extent cx="5082540" cy="4441825"/>
            <wp:effectExtent l="0" t="0" r="3810" b="15875"/>
            <wp:wrapSquare wrapText="bothSides"/>
            <wp:docPr id="1036" name="Image1"/>
            <wp:cNvGraphicFramePr/>
            <a:graphic xmlns:a="http://schemas.openxmlformats.org/drawingml/2006/main">
              <a:graphicData uri="http://schemas.openxmlformats.org/drawingml/2006/picture">
                <pic:pic xmlns:pic="http://schemas.openxmlformats.org/drawingml/2006/picture">
                  <pic:nvPicPr>
                    <pic:cNvPr id="1036" name="Image1"/>
                    <pic:cNvPicPr/>
                  </pic:nvPicPr>
                  <pic:blipFill>
                    <a:blip r:embed="rId15" cstate="print"/>
                    <a:srcRect/>
                    <a:stretch>
                      <a:fillRect/>
                    </a:stretch>
                  </pic:blipFill>
                  <pic:spPr>
                    <a:xfrm>
                      <a:off x="0" y="0"/>
                      <a:ext cx="5082540" cy="4441584"/>
                    </a:xfrm>
                    <a:prstGeom prst="rect">
                      <a:avLst/>
                    </a:prstGeom>
                  </pic:spPr>
                </pic:pic>
              </a:graphicData>
            </a:graphic>
          </wp:anchor>
        </w:drawing>
      </w:r>
      <w:r>
        <w:rPr>
          <w:rFonts w:ascii="Times New Roman" w:hAnsi="Times New Roman"/>
        </w:rPr>
        <w:t>66. What is Pizza Man?</w:t>
      </w:r>
    </w:p>
    <w:p>
      <w:pPr>
        <w:spacing w:line="360" w:lineRule="auto"/>
        <w:rPr>
          <w:rFonts w:ascii="Times New Roman" w:hAnsi="Times New Roman"/>
        </w:rPr>
      </w:pPr>
      <w:r>
        <w:rPr>
          <w:rFonts w:ascii="Times New Roman" w:hAnsi="Times New Roman"/>
        </w:rPr>
        <w:t>A. It's a restaurant</w:t>
      </w:r>
    </w:p>
    <w:p>
      <w:pPr>
        <w:spacing w:line="360" w:lineRule="auto"/>
        <w:rPr>
          <w:rFonts w:ascii="Times New Roman" w:hAnsi="Times New Roman"/>
        </w:rPr>
      </w:pPr>
      <w:r>
        <w:rPr>
          <w:rFonts w:ascii="Times New Roman" w:hAnsi="Times New Roman"/>
        </w:rPr>
        <w:t>B. It's a supermarket</w:t>
      </w:r>
    </w:p>
    <w:p>
      <w:pPr>
        <w:spacing w:line="360" w:lineRule="auto"/>
        <w:rPr>
          <w:rFonts w:ascii="Times New Roman" w:hAnsi="Times New Roman"/>
        </w:rPr>
      </w:pPr>
      <w:r>
        <w:rPr>
          <w:rFonts w:ascii="Times New Roman" w:hAnsi="Times New Roman"/>
        </w:rPr>
        <w:t>C. It's a foud factory</w:t>
      </w:r>
    </w:p>
    <w:p>
      <w:pPr>
        <w:spacing w:line="360" w:lineRule="auto"/>
        <w:rPr>
          <w:rFonts w:ascii="Times New Roman" w:hAnsi="Times New Roman"/>
        </w:rPr>
      </w:pPr>
      <w:r>
        <w:rPr>
          <w:rFonts w:ascii="Times New Roman" w:hAnsi="Times New Roman"/>
        </w:rPr>
        <w:t>67. How long is Pizza Man open on weekends?</w:t>
      </w:r>
    </w:p>
    <w:p>
      <w:pPr>
        <w:spacing w:line="360" w:lineRule="auto"/>
        <w:rPr>
          <w:rFonts w:ascii="Times New Roman" w:hAnsi="Times New Roman"/>
        </w:rPr>
      </w:pPr>
      <w:r>
        <w:rPr>
          <w:rFonts w:ascii="Times New Roman" w:hAnsi="Times New Roman"/>
        </w:rPr>
        <w:t>A.9 hours  B.10 hours  C.11 hours</w:t>
      </w:r>
    </w:p>
    <w:p>
      <w:pPr>
        <w:spacing w:line="360" w:lineRule="auto"/>
        <w:rPr>
          <w:rFonts w:ascii="Times New Roman" w:hAnsi="Times New Roman"/>
        </w:rPr>
      </w:pPr>
      <w:r>
        <w:rPr>
          <w:rFonts w:ascii="Times New Roman" w:hAnsi="Times New Roman"/>
        </w:rPr>
        <w:t>68. If Alice goes there on Wednesday and orders a small Hawaii Pizza and a large</w:t>
      </w:r>
    </w:p>
    <w:p>
      <w:pPr>
        <w:spacing w:line="360" w:lineRule="auto"/>
        <w:rPr>
          <w:rFonts w:ascii="Times New Roman" w:hAnsi="Times New Roman"/>
        </w:rPr>
      </w:pPr>
      <w:r>
        <w:rPr>
          <w:rFonts w:ascii="Times New Roman" w:hAnsi="Times New Roman"/>
        </w:rPr>
        <w:t>cola for dinner, how much should she pay?</w:t>
      </w:r>
    </w:p>
    <w:p>
      <w:pPr>
        <w:spacing w:line="360" w:lineRule="auto"/>
        <w:rPr>
          <w:rFonts w:ascii="Times New Roman" w:hAnsi="Times New Roman"/>
        </w:rPr>
      </w:pPr>
      <w:r>
        <w:rPr>
          <w:rFonts w:ascii="Times New Roman" w:hAnsi="Times New Roman"/>
        </w:rPr>
        <w:t>A.5 dollars   B. 8 dollars  C.10 dollars.</w:t>
      </w:r>
    </w:p>
    <w:p>
      <w:pPr>
        <w:spacing w:line="360" w:lineRule="auto"/>
        <w:rPr>
          <w:rFonts w:ascii="Times New Roman" w:hAnsi="Times New Roman"/>
        </w:rPr>
      </w:pPr>
      <w:r>
        <w:rPr>
          <w:rFonts w:ascii="Times New Roman" w:hAnsi="Times New Roman"/>
        </w:rPr>
        <w:t>69. How many ways at most are there to pay for the meals?</w:t>
      </w:r>
    </w:p>
    <w:p>
      <w:pPr>
        <w:spacing w:line="360" w:lineRule="auto"/>
        <w:rPr>
          <w:rFonts w:ascii="Times New Roman" w:hAnsi="Times New Roman"/>
        </w:rPr>
      </w:pPr>
      <w:r>
        <w:rPr>
          <w:rFonts w:ascii="Times New Roman" w:hAnsi="Times New Roman"/>
        </w:rPr>
        <w:t>A. Two  B. Three  C.Four</w:t>
      </w:r>
    </w:p>
    <w:p>
      <w:pPr>
        <w:spacing w:line="360" w:lineRule="auto"/>
        <w:rPr>
          <w:rFonts w:ascii="Times New Roman" w:hAnsi="Times New Roman"/>
        </w:rPr>
      </w:pPr>
      <w:r>
        <w:rPr>
          <w:rFonts w:ascii="Times New Roman" w:hAnsi="Times New Roman"/>
        </w:rPr>
        <w:t xml:space="preserve">  70. What is TURE according to the poster?</w:t>
      </w:r>
    </w:p>
    <w:p>
      <w:pPr>
        <w:spacing w:line="360" w:lineRule="auto"/>
        <w:rPr>
          <w:rFonts w:ascii="Times New Roman" w:hAnsi="Times New Roman"/>
        </w:rPr>
      </w:pPr>
      <w:r>
        <w:rPr>
          <w:rFonts w:ascii="Times New Roman" w:hAnsi="Times New Roman"/>
        </w:rPr>
        <w:t xml:space="preserve">  A. We can order food in Pizza Man.  </w:t>
      </w:r>
    </w:p>
    <w:p>
      <w:pPr>
        <w:spacing w:line="360" w:lineRule="auto"/>
        <w:rPr>
          <w:rFonts w:ascii="Times New Roman" w:hAnsi="Times New Roman"/>
        </w:rPr>
      </w:pPr>
      <w:r>
        <w:rPr>
          <w:rFonts w:ascii="Times New Roman" w:hAnsi="Times New Roman"/>
        </w:rPr>
        <w:t xml:space="preserve">B. We can have </w:t>
      </w:r>
      <w:r>
        <w:rPr>
          <w:rFonts w:hint="eastAsia" w:ascii="Times New Roman" w:hAnsi="Times New Roman"/>
        </w:rPr>
        <w:t>b</w:t>
      </w:r>
      <w:r>
        <w:rPr>
          <w:rFonts w:ascii="Times New Roman" w:hAnsi="Times New Roman"/>
        </w:rPr>
        <w:t>reakfast in Pizza Man</w:t>
      </w:r>
    </w:p>
    <w:p>
      <w:pPr>
        <w:spacing w:line="360" w:lineRule="auto"/>
        <w:rPr>
          <w:rFonts w:ascii="Times New Roman" w:hAnsi="Times New Roman"/>
        </w:rPr>
      </w:pPr>
      <w:r>
        <w:rPr>
          <w:rFonts w:ascii="Times New Roman" w:hAnsi="Times New Roman"/>
        </w:rPr>
        <w:t>C. There's no special day on weekends.</w:t>
      </w:r>
    </w:p>
    <w:p>
      <w:pPr>
        <w:spacing w:line="360" w:lineRule="auto"/>
        <w:jc w:val="center"/>
        <w:rPr>
          <w:rFonts w:ascii="Times New Roman" w:hAnsi="Times New Roman"/>
        </w:rPr>
      </w:pPr>
      <w:r>
        <w:rPr>
          <w:rFonts w:ascii="Times New Roman" w:hAnsi="Times New Roman"/>
        </w:rPr>
        <w:t>B</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1"/>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840" w:type="dxa"/>
            <w:tcBorders>
              <w:top w:val="single" w:color="auto" w:sz="4" w:space="0"/>
              <w:left w:val="single" w:color="auto" w:sz="4" w:space="0"/>
              <w:bottom w:val="single" w:color="auto" w:sz="4" w:space="0"/>
              <w:right w:val="single" w:color="auto" w:sz="4" w:space="0"/>
            </w:tcBorders>
          </w:tcPr>
          <w:p>
            <w:pPr>
              <w:spacing w:line="360" w:lineRule="auto"/>
            </w:pPr>
            <w:r>
              <w:rPr>
                <w:rFonts w:ascii="Times New Roman" w:hAnsi="Times New Roman"/>
              </w:rPr>
              <w:t>D</w:t>
            </w:r>
            <w:r>
              <w:rPr>
                <w:rFonts w:hint="eastAsia" w:ascii="Times New Roman" w:hAnsi="Times New Roman"/>
              </w:rPr>
              <w:t>e</w:t>
            </w:r>
            <w:r>
              <w:rPr>
                <w:rFonts w:ascii="Times New Roman" w:hAnsi="Times New Roman"/>
              </w:rPr>
              <w:t>ar J</w:t>
            </w:r>
            <w:r>
              <w:rPr>
                <w:rFonts w:hint="eastAsia" w:ascii="Times New Roman" w:hAnsi="Times New Roman"/>
              </w:rPr>
              <w:t>e</w:t>
            </w:r>
            <w:r>
              <w:rPr>
                <w:rFonts w:ascii="Times New Roman" w:hAnsi="Times New Roman"/>
              </w:rPr>
              <w:t xml:space="preserve">nny,   </w:t>
            </w:r>
          </w:p>
          <w:p>
            <w:pPr>
              <w:spacing w:line="360" w:lineRule="auto"/>
            </w:pPr>
            <w:r>
              <w:rPr>
                <w:rFonts w:ascii="Times New Roman" w:hAnsi="Times New Roman"/>
              </w:rPr>
              <w:t xml:space="preserve">I'm going to take some important exams next month and I am really worried about them. I can't eat or sleep well. I keep thinking I may get bad grades. Please help me!  </w:t>
            </w:r>
          </w:p>
          <w:p>
            <w:pPr>
              <w:spacing w:line="360" w:lineRule="auto"/>
              <w:ind w:firstLine="1680" w:firstLineChars="800"/>
              <w:rPr>
                <w:rFonts w:ascii="Times New Roman" w:hAnsi="Times New Roman"/>
              </w:rPr>
            </w:pPr>
            <w:r>
              <w:rPr>
                <w:rFonts w:ascii="Times New Roman" w:hAnsi="Times New Roman"/>
              </w:rPr>
              <w:t xml:space="preserve">May, 15  </w:t>
            </w:r>
          </w:p>
          <w:p>
            <w:pPr>
              <w:spacing w:line="360" w:lineRule="auto"/>
              <w:ind w:firstLine="1680" w:firstLineChars="800"/>
            </w:pPr>
            <w:r>
              <w:rPr>
                <w:rFonts w:ascii="Times New Roman" w:hAnsi="Times New Roman"/>
              </w:rPr>
              <w:t>Chicag</w:t>
            </w:r>
            <w:r>
              <w:rPr>
                <w:rFonts w:hint="eastAsia" w:ascii="Times New Roman" w:hAnsi="Times New Roman"/>
              </w:rPr>
              <w:t>o</w:t>
            </w:r>
          </w:p>
          <w:p>
            <w:pPr>
              <w:spacing w:line="360" w:lineRule="auto"/>
              <w:rPr>
                <w:rFonts w:ascii="Times New Roman" w:hAnsi="Times New Roman"/>
              </w:rPr>
            </w:pPr>
          </w:p>
        </w:tc>
        <w:tc>
          <w:tcPr>
            <w:tcW w:w="2841" w:type="dxa"/>
            <w:tcBorders>
              <w:top w:val="single" w:color="auto" w:sz="4" w:space="0"/>
              <w:left w:val="single" w:color="auto" w:sz="4" w:space="0"/>
              <w:bottom w:val="single" w:color="auto" w:sz="4" w:space="0"/>
              <w:right w:val="single" w:color="auto" w:sz="4" w:space="0"/>
            </w:tcBorders>
          </w:tcPr>
          <w:p>
            <w:pPr>
              <w:spacing w:line="360" w:lineRule="auto"/>
            </w:pPr>
            <w:r>
              <w:rPr>
                <w:rFonts w:ascii="Times New Roman" w:hAnsi="Times New Roman"/>
              </w:rPr>
              <w:t>D</w:t>
            </w:r>
            <w:r>
              <w:rPr>
                <w:rFonts w:hint="eastAsia" w:ascii="Times New Roman" w:hAnsi="Times New Roman"/>
              </w:rPr>
              <w:t>e</w:t>
            </w:r>
            <w:r>
              <w:rPr>
                <w:rFonts w:ascii="Times New Roman" w:hAnsi="Times New Roman"/>
              </w:rPr>
              <w:t xml:space="preserve">ar Jenny,  </w:t>
            </w:r>
          </w:p>
          <w:p>
            <w:pPr>
              <w:spacing w:line="360" w:lineRule="auto"/>
            </w:pPr>
            <w:r>
              <w:rPr>
                <w:rFonts w:ascii="Times New Roman" w:hAnsi="Times New Roman"/>
              </w:rPr>
              <w:t>My little brother refuses to let me watch my favorite TV show. Instead, he watches whatever he wants all the time. What can I do?</w:t>
            </w:r>
          </w:p>
          <w:p>
            <w:pPr>
              <w:spacing w:line="360" w:lineRule="auto"/>
              <w:rPr>
                <w:rFonts w:ascii="Times New Roman" w:hAnsi="Times New Roman"/>
              </w:rPr>
            </w:pPr>
          </w:p>
          <w:p>
            <w:pPr>
              <w:spacing w:line="360" w:lineRule="auto"/>
              <w:ind w:firstLine="1680" w:firstLineChars="800"/>
              <w:rPr>
                <w:rFonts w:ascii="Times New Roman" w:hAnsi="Times New Roman"/>
              </w:rPr>
            </w:pPr>
            <w:r>
              <w:rPr>
                <w:rFonts w:ascii="Times New Roman" w:hAnsi="Times New Roman"/>
              </w:rPr>
              <w:t xml:space="preserve">Nina, 14  </w:t>
            </w:r>
          </w:p>
          <w:p>
            <w:pPr>
              <w:spacing w:line="360" w:lineRule="auto"/>
              <w:ind w:firstLine="1680" w:firstLineChars="800"/>
            </w:pPr>
            <w:r>
              <w:rPr>
                <w:rFonts w:ascii="Times New Roman" w:hAnsi="Times New Roman"/>
              </w:rPr>
              <w:t>New Y</w:t>
            </w:r>
            <w:r>
              <w:rPr>
                <w:rFonts w:hint="eastAsia" w:ascii="Times New Roman" w:hAnsi="Times New Roman"/>
              </w:rPr>
              <w:t>o</w:t>
            </w:r>
            <w:r>
              <w:rPr>
                <w:rFonts w:ascii="Times New Roman" w:hAnsi="Times New Roman"/>
              </w:rPr>
              <w:t>rk</w:t>
            </w:r>
          </w:p>
          <w:p>
            <w:pPr>
              <w:spacing w:line="360" w:lineRule="auto"/>
              <w:rPr>
                <w:rFonts w:ascii="Times New Roman" w:hAnsi="Times New Roman"/>
              </w:rPr>
            </w:pPr>
          </w:p>
        </w:tc>
        <w:tc>
          <w:tcPr>
            <w:tcW w:w="2841" w:type="dxa"/>
            <w:tcBorders>
              <w:top w:val="single" w:color="auto" w:sz="4" w:space="0"/>
              <w:left w:val="single" w:color="auto" w:sz="4" w:space="0"/>
              <w:bottom w:val="single" w:color="auto" w:sz="4" w:space="0"/>
              <w:right w:val="single" w:color="auto" w:sz="4" w:space="0"/>
            </w:tcBorders>
          </w:tcPr>
          <w:p>
            <w:pPr>
              <w:spacing w:line="360" w:lineRule="auto"/>
            </w:pPr>
            <w:r>
              <w:rPr>
                <w:rFonts w:ascii="Times New Roman" w:hAnsi="Times New Roman"/>
              </w:rPr>
              <w:t>D</w:t>
            </w:r>
            <w:r>
              <w:rPr>
                <w:rFonts w:hint="eastAsia" w:ascii="Times New Roman" w:hAnsi="Times New Roman"/>
              </w:rPr>
              <w:t>e</w:t>
            </w:r>
            <w:r>
              <w:rPr>
                <w:rFonts w:ascii="Times New Roman" w:hAnsi="Times New Roman"/>
              </w:rPr>
              <w:t xml:space="preserve">ar Jenny,  </w:t>
            </w:r>
          </w:p>
          <w:p>
            <w:pPr>
              <w:spacing w:line="360" w:lineRule="auto"/>
            </w:pPr>
            <w:r>
              <w:rPr>
                <w:rFonts w:ascii="Times New Roman" w:hAnsi="Times New Roman"/>
              </w:rPr>
              <w:t xml:space="preserve">My dad has got a new job and he works long hours. He often has to work at weekends, too. So we spend very little time together. I miss him. What should I do? </w:t>
            </w:r>
          </w:p>
          <w:p>
            <w:pPr>
              <w:spacing w:line="360" w:lineRule="auto"/>
              <w:ind w:firstLine="1890" w:firstLineChars="900"/>
            </w:pPr>
            <w:r>
              <w:rPr>
                <w:rFonts w:hint="eastAsia" w:ascii="Times New Roman" w:hAnsi="Times New Roman"/>
              </w:rPr>
              <w:t>J</w:t>
            </w:r>
            <w:r>
              <w:rPr>
                <w:rFonts w:ascii="Times New Roman" w:hAnsi="Times New Roman"/>
              </w:rPr>
              <w:t xml:space="preserve">im, 13  </w:t>
            </w:r>
          </w:p>
          <w:p>
            <w:pPr>
              <w:spacing w:line="360" w:lineRule="auto"/>
              <w:ind w:firstLine="1890" w:firstLineChars="900"/>
            </w:pPr>
            <w:r>
              <w:rPr>
                <w:rFonts w:ascii="Times New Roman" w:hAnsi="Times New Roman"/>
              </w:rPr>
              <w:t>Boston</w:t>
            </w:r>
          </w:p>
          <w:p>
            <w:pPr>
              <w:spacing w:line="360" w:lineRule="auto"/>
              <w:rPr>
                <w:rFonts w:ascii="Times New Roman" w:hAnsi="Times New Roman"/>
              </w:rPr>
            </w:pPr>
          </w:p>
        </w:tc>
      </w:tr>
    </w:tbl>
    <w:p>
      <w:pPr>
        <w:spacing w:line="360" w:lineRule="auto"/>
        <w:rPr>
          <w:rFonts w:ascii="Times New Roman" w:hAnsi="Times New Roman"/>
        </w:rPr>
      </w:pPr>
      <w:r>
        <w:rPr>
          <w:rFonts w:ascii="Times New Roman" w:hAnsi="Times New Roman"/>
          <w:b/>
          <w:bCs/>
        </w:rPr>
        <w:t>Main parts of the two replies from the editor of the magazine Students' Life.</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rPr>
                <w:rFonts w:ascii="Times New Roman" w:hAnsi="Times New Roman"/>
              </w:rPr>
            </w:pPr>
            <w:r>
              <w:rPr>
                <w:rFonts w:ascii="Times New Roman" w:hAnsi="Times New Roman"/>
              </w:rPr>
              <w:t xml:space="preserve">  A：You should discuss this problem with your parents. Have you talked to your father? Surely,he missed you, too. Tell him how you feel, and perhaps he would spend more time with you. You can also ask your mother to do something fun with you when your father isn't home.</w:t>
            </w:r>
          </w:p>
          <w:p>
            <w:pPr>
              <w:spacing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Borders>
              <w:top w:val="single" w:color="auto" w:sz="4" w:space="0"/>
              <w:left w:val="single" w:color="auto" w:sz="4" w:space="0"/>
              <w:bottom w:val="single" w:color="auto" w:sz="4" w:space="0"/>
              <w:right w:val="single" w:color="auto" w:sz="4" w:space="0"/>
            </w:tcBorders>
          </w:tcPr>
          <w:p>
            <w:pPr>
              <w:spacing w:line="360" w:lineRule="auto"/>
            </w:pPr>
            <w:r>
              <w:rPr>
                <w:rFonts w:ascii="Times New Roman" w:hAnsi="Times New Roman"/>
              </w:rPr>
              <w:t xml:space="preserve"> B：You shouldn't worry so much. If you study hard, you'll do well. Try to relax, find time to go for walks and eat three healthy meals every day. Don't drink coffee or tea, or you won't be able to sleep. You'd better drink a glass of hot milk before going to bed.</w:t>
            </w:r>
          </w:p>
          <w:p>
            <w:pPr>
              <w:spacing w:line="360" w:lineRule="auto"/>
              <w:rPr>
                <w:rFonts w:ascii="Times New Roman" w:hAnsi="Times New Roman"/>
              </w:rPr>
            </w:pPr>
          </w:p>
        </w:tc>
      </w:tr>
    </w:tbl>
    <w:p>
      <w:pPr>
        <w:spacing w:line="360" w:lineRule="auto"/>
        <w:rPr>
          <w:rFonts w:ascii="Times New Roman" w:hAnsi="Times New Roman"/>
        </w:rPr>
      </w:pPr>
      <w:r>
        <w:rPr>
          <w:rFonts w:ascii="Times New Roman" w:hAnsi="Times New Roman"/>
        </w:rPr>
        <w:t xml:space="preserve"> 71. What does Jenny do?</w:t>
      </w:r>
    </w:p>
    <w:p>
      <w:pPr>
        <w:spacing w:line="360" w:lineRule="auto"/>
        <w:rPr>
          <w:rFonts w:ascii="Times New Roman" w:hAnsi="Times New Roman"/>
        </w:rPr>
      </w:pPr>
      <w:r>
        <w:rPr>
          <w:rFonts w:ascii="Times New Roman" w:hAnsi="Times New Roman"/>
        </w:rPr>
        <w:t xml:space="preserve">  A. A teacher.  B. A doctor.  C. An editor.</w:t>
      </w:r>
    </w:p>
    <w:p>
      <w:pPr>
        <w:spacing w:line="360" w:lineRule="auto"/>
        <w:rPr>
          <w:rFonts w:ascii="Times New Roman" w:hAnsi="Times New Roman"/>
        </w:rPr>
      </w:pPr>
      <w:r>
        <w:rPr>
          <w:rFonts w:ascii="Times New Roman" w:hAnsi="Times New Roman"/>
        </w:rPr>
        <w:t>72. Match the letters with the replies. Which is right?</w:t>
      </w:r>
    </w:p>
    <w:p>
      <w:pPr>
        <w:spacing w:line="360" w:lineRule="auto"/>
        <w:rPr>
          <w:rFonts w:ascii="Times New Roman" w:hAnsi="Times New Roman"/>
        </w:rPr>
      </w:pPr>
      <w:r>
        <w:rPr>
          <w:rFonts w:ascii="Times New Roman" w:hAnsi="Times New Roman"/>
        </w:rPr>
        <w:t xml:space="preserve">  A.2-A; 1-B   B.3-A; 1-B  C.3-A; 2-B</w:t>
      </w:r>
    </w:p>
    <w:p>
      <w:pPr>
        <w:spacing w:line="360" w:lineRule="auto"/>
        <w:rPr>
          <w:rFonts w:ascii="Times New Roman" w:hAnsi="Times New Roman"/>
        </w:rPr>
      </w:pPr>
      <w:r>
        <w:rPr>
          <w:rFonts w:ascii="Times New Roman" w:hAnsi="Times New Roman"/>
        </w:rPr>
        <w:t>73. What problem does Jim have?</w:t>
      </w:r>
    </w:p>
    <w:p>
      <w:pPr>
        <w:spacing w:line="360" w:lineRule="auto"/>
        <w:rPr>
          <w:rFonts w:ascii="Times New Roman" w:hAnsi="Times New Roman"/>
        </w:rPr>
      </w:pPr>
      <w:r>
        <w:rPr>
          <w:rFonts w:ascii="Times New Roman" w:hAnsi="Times New Roman"/>
        </w:rPr>
        <w:t>A. He misses his dad.</w:t>
      </w:r>
    </w:p>
    <w:p>
      <w:pPr>
        <w:spacing w:line="360" w:lineRule="auto"/>
        <w:rPr>
          <w:rFonts w:ascii="Times New Roman" w:hAnsi="Times New Roman"/>
        </w:rPr>
      </w:pPr>
      <w:r>
        <w:rPr>
          <w:rFonts w:ascii="Times New Roman" w:hAnsi="Times New Roman"/>
        </w:rPr>
        <w:t>B. He worries about his dad.</w:t>
      </w:r>
    </w:p>
    <w:p>
      <w:pPr>
        <w:spacing w:line="360" w:lineRule="auto"/>
        <w:rPr>
          <w:rFonts w:ascii="Times New Roman" w:hAnsi="Times New Roman"/>
        </w:rPr>
      </w:pPr>
      <w:r>
        <w:rPr>
          <w:rFonts w:ascii="Times New Roman" w:hAnsi="Times New Roman"/>
        </w:rPr>
        <w:t>C. He has to work at weekends.</w:t>
      </w:r>
    </w:p>
    <w:p>
      <w:pPr>
        <w:spacing w:line="360" w:lineRule="auto"/>
        <w:rPr>
          <w:rFonts w:ascii="Times New Roman" w:hAnsi="Times New Roman"/>
        </w:rPr>
      </w:pPr>
      <w:r>
        <w:rPr>
          <w:rFonts w:ascii="Times New Roman" w:hAnsi="Times New Roman"/>
        </w:rPr>
        <w:t>74. What may be the proper advice lo Nina?</w:t>
      </w:r>
    </w:p>
    <w:p>
      <w:pPr>
        <w:spacing w:line="360" w:lineRule="auto"/>
        <w:rPr>
          <w:rFonts w:ascii="Times New Roman" w:hAnsi="Times New Roman"/>
        </w:rPr>
      </w:pPr>
      <w:r>
        <w:rPr>
          <w:rFonts w:ascii="Times New Roman" w:hAnsi="Times New Roman"/>
        </w:rPr>
        <w:t>A. Tum off the TV when her brother is watching it.</w:t>
      </w:r>
    </w:p>
    <w:p>
      <w:pPr>
        <w:spacing w:line="360" w:lineRule="auto"/>
        <w:rPr>
          <w:rFonts w:ascii="Times New Roman" w:hAnsi="Times New Roman"/>
        </w:rPr>
      </w:pPr>
      <w:r>
        <w:rPr>
          <w:rFonts w:ascii="Times New Roman" w:hAnsi="Times New Roman"/>
        </w:rPr>
        <w:t>B. Find programs that they're both interested in.</w:t>
      </w:r>
    </w:p>
    <w:p>
      <w:pPr>
        <w:spacing w:line="360" w:lineRule="auto"/>
        <w:rPr>
          <w:rFonts w:ascii="Times New Roman" w:hAnsi="Times New Roman"/>
        </w:rPr>
      </w:pPr>
      <w:r>
        <w:rPr>
          <w:rFonts w:ascii="Times New Roman" w:hAnsi="Times New Roman"/>
        </w:rPr>
        <w:t>C.Ask their parents to punish her brother.</w:t>
      </w:r>
    </w:p>
    <w:p>
      <w:pPr>
        <w:spacing w:line="360" w:lineRule="auto"/>
        <w:rPr>
          <w:rFonts w:ascii="Times New Roman" w:hAnsi="Times New Roman"/>
        </w:rPr>
      </w:pPr>
      <w:r>
        <w:rPr>
          <w:rFonts w:ascii="Times New Roman" w:hAnsi="Times New Roman"/>
        </w:rPr>
        <w:t xml:space="preserve">75. Where do the three </w:t>
      </w:r>
      <w:r>
        <w:rPr>
          <w:rFonts w:hint="eastAsia" w:ascii="Times New Roman" w:hAnsi="Times New Roman"/>
        </w:rPr>
        <w:t>t</w:t>
      </w:r>
      <w:r>
        <w:rPr>
          <w:rFonts w:ascii="Times New Roman" w:hAnsi="Times New Roman"/>
        </w:rPr>
        <w:t>eenag</w:t>
      </w:r>
      <w:r>
        <w:rPr>
          <w:rFonts w:hint="eastAsia" w:ascii="Times New Roman" w:hAnsi="Times New Roman"/>
        </w:rPr>
        <w:t>e</w:t>
      </w:r>
      <w:r>
        <w:rPr>
          <w:rFonts w:ascii="Times New Roman" w:hAnsi="Times New Roman"/>
        </w:rPr>
        <w:t>rs probably live?</w:t>
      </w:r>
    </w:p>
    <w:p>
      <w:pPr>
        <w:spacing w:line="360" w:lineRule="auto"/>
        <w:rPr>
          <w:rFonts w:ascii="Times New Roman" w:hAnsi="Times New Roman"/>
        </w:rPr>
      </w:pPr>
      <w:r>
        <w:rPr>
          <w:rFonts w:ascii="Times New Roman" w:hAnsi="Times New Roman"/>
        </w:rPr>
        <w:t xml:space="preserve"> A. In the US.  B. In Australia.  C.In the UK. </w:t>
      </w:r>
    </w:p>
    <w:p>
      <w:pPr>
        <w:spacing w:line="360" w:lineRule="auto"/>
        <w:rPr>
          <w:rFonts w:ascii="Times New Roman" w:hAnsi="Times New Roman"/>
        </w:rPr>
      </w:pPr>
    </w:p>
    <w:p>
      <w:pPr>
        <w:spacing w:line="360" w:lineRule="auto"/>
        <w:rPr>
          <w:rFonts w:ascii="Times New Roman" w:hAnsi="Times New Roman"/>
        </w:rPr>
      </w:pPr>
    </w:p>
    <w:p>
      <w:pPr>
        <w:spacing w:line="360" w:lineRule="auto"/>
        <w:ind w:firstLine="420"/>
        <w:jc w:val="center"/>
        <w:rPr>
          <w:rFonts w:ascii="Times New Roman" w:hAnsi="Times New Roman"/>
          <w:sz w:val="30"/>
          <w:szCs w:val="30"/>
        </w:rPr>
      </w:pPr>
      <w:r>
        <w:rPr>
          <w:rFonts w:hint="eastAsia" w:ascii="Times New Roman" w:hAnsi="Times New Roman"/>
          <w:sz w:val="30"/>
          <w:szCs w:val="30"/>
        </w:rPr>
        <w:t>B卷</w:t>
      </w:r>
    </w:p>
    <w:p>
      <w:pPr>
        <w:numPr>
          <w:ilvl w:val="0"/>
          <w:numId w:val="17"/>
        </w:numPr>
        <w:spacing w:line="360" w:lineRule="auto"/>
        <w:rPr>
          <w:rFonts w:ascii="宋体" w:hAnsi="宋体"/>
          <w:sz w:val="24"/>
        </w:rPr>
      </w:pPr>
      <w:r>
        <w:rPr>
          <w:rFonts w:hint="eastAsia" w:ascii="宋体" w:hAnsi="宋体"/>
          <w:sz w:val="24"/>
        </w:rPr>
        <w:t>根据首字母填空，并在答题卡上写出完整的单词。（共5小题，每小题1分：计5分）</w:t>
      </w:r>
    </w:p>
    <w:p>
      <w:pPr>
        <w:numPr>
          <w:ilvl w:val="0"/>
          <w:numId w:val="18"/>
        </w:numPr>
        <w:spacing w:line="360" w:lineRule="auto"/>
        <w:ind w:left="105"/>
        <w:rPr>
          <w:rFonts w:ascii="Times New Roman" w:hAnsi="Times New Roman" w:cs="Times New Roman"/>
          <w:szCs w:val="21"/>
        </w:rPr>
      </w:pPr>
      <w:r>
        <w:rPr>
          <w:rFonts w:ascii="Times New Roman" w:hAnsi="Times New Roman" w:cs="Times New Roman"/>
          <w:szCs w:val="21"/>
        </w:rPr>
        <w:t>I am c__________ wrong for sure. I have to do the research from the very beginning.</w:t>
      </w:r>
    </w:p>
    <w:p>
      <w:pPr>
        <w:numPr>
          <w:ilvl w:val="0"/>
          <w:numId w:val="18"/>
        </w:numPr>
        <w:spacing w:line="360" w:lineRule="auto"/>
        <w:ind w:left="105"/>
        <w:rPr>
          <w:rFonts w:ascii="Times New Roman" w:hAnsi="Times New Roman" w:cs="Times New Roman"/>
          <w:szCs w:val="21"/>
        </w:rPr>
      </w:pPr>
      <w:r>
        <w:rPr>
          <w:rFonts w:ascii="Times New Roman" w:hAnsi="Times New Roman" w:cs="Times New Roman"/>
          <w:szCs w:val="21"/>
        </w:rPr>
        <w:t>All the p__________ on the fight 3U 8633 feel very thankful for the quick decision made by</w:t>
      </w:r>
    </w:p>
    <w:p>
      <w:pPr>
        <w:numPr>
          <w:ilvl w:val="0"/>
          <w:numId w:val="0"/>
        </w:numPr>
        <w:spacing w:line="360" w:lineRule="auto"/>
        <w:ind w:firstLine="210" w:firstLineChars="100"/>
        <w:rPr>
          <w:rFonts w:ascii="Times New Roman" w:hAnsi="Times New Roman" w:cs="Times New Roman"/>
          <w:szCs w:val="21"/>
        </w:rPr>
      </w:pPr>
      <w:r>
        <w:rPr>
          <w:rFonts w:ascii="Times New Roman" w:hAnsi="Times New Roman" w:cs="Times New Roman"/>
          <w:szCs w:val="21"/>
        </w:rPr>
        <w:t>the pilot.</w:t>
      </w:r>
    </w:p>
    <w:p>
      <w:pPr>
        <w:numPr>
          <w:ilvl w:val="0"/>
          <w:numId w:val="18"/>
        </w:numPr>
        <w:spacing w:line="360" w:lineRule="auto"/>
        <w:ind w:left="105"/>
        <w:rPr>
          <w:rFonts w:ascii="Times New Roman" w:hAnsi="Times New Roman" w:cs="Times New Roman"/>
          <w:szCs w:val="21"/>
        </w:rPr>
      </w:pPr>
      <w:r>
        <w:rPr>
          <w:rFonts w:ascii="Times New Roman" w:hAnsi="Times New Roman" w:cs="Times New Roman"/>
          <w:szCs w:val="21"/>
        </w:rPr>
        <w:t>The tour i__________ a visit to the Disneyland, so you needn’t pay for the tickets.</w:t>
      </w:r>
    </w:p>
    <w:p>
      <w:pPr>
        <w:numPr>
          <w:ilvl w:val="0"/>
          <w:numId w:val="18"/>
        </w:numPr>
        <w:spacing w:line="360" w:lineRule="auto"/>
        <w:ind w:left="105"/>
        <w:rPr>
          <w:rFonts w:ascii="Times New Roman" w:hAnsi="Times New Roman" w:cs="Times New Roman"/>
          <w:szCs w:val="21"/>
        </w:rPr>
      </w:pPr>
      <w:r>
        <w:rPr>
          <w:rFonts w:ascii="Times New Roman" w:hAnsi="Times New Roman" w:cs="Times New Roman"/>
          <w:szCs w:val="21"/>
        </w:rPr>
        <w:t>At last, Ann o__________ her shyness and gave us a speech in public.</w:t>
      </w:r>
    </w:p>
    <w:p>
      <w:pPr>
        <w:numPr>
          <w:ilvl w:val="0"/>
          <w:numId w:val="18"/>
        </w:numPr>
        <w:spacing w:line="360" w:lineRule="auto"/>
        <w:ind w:left="105"/>
        <w:rPr>
          <w:rFonts w:ascii="Times New Roman" w:hAnsi="Times New Roman" w:cs="Times New Roman"/>
          <w:szCs w:val="21"/>
        </w:rPr>
      </w:pPr>
      <w:r>
        <w:rPr>
          <w:rFonts w:ascii="Times New Roman" w:hAnsi="Times New Roman" w:cs="Times New Roman"/>
          <w:szCs w:val="21"/>
        </w:rPr>
        <w:t>“Are you sure you can work out the problem yourself?” Peter asked me in d__________.</w:t>
      </w:r>
    </w:p>
    <w:p>
      <w:pPr>
        <w:spacing w:line="360" w:lineRule="auto"/>
        <w:rPr>
          <w:rFonts w:ascii="Times New Roman" w:hAnsi="Times New Roman"/>
        </w:rPr>
      </w:pPr>
    </w:p>
    <w:p>
      <w:pPr>
        <w:numPr>
          <w:ilvl w:val="0"/>
          <w:numId w:val="17"/>
        </w:numPr>
        <w:spacing w:line="360" w:lineRule="auto"/>
        <w:rPr>
          <w:rFonts w:ascii="宋体" w:hAnsi="宋体"/>
          <w:sz w:val="24"/>
        </w:rPr>
      </w:pPr>
      <w:r>
        <w:rPr>
          <w:rFonts w:hint="eastAsia" w:ascii="宋体" w:hAnsi="宋体"/>
          <w:sz w:val="24"/>
        </w:rPr>
        <w:t>完成对话。在对话空格中填上适当的单词，使对话完整正确。一空一词（含缩写词）。(共10小题，每小题1分：计10分)</w:t>
      </w:r>
    </w:p>
    <w:p>
      <w:pPr>
        <w:spacing w:line="360" w:lineRule="auto"/>
        <w:ind w:left="105"/>
        <w:rPr>
          <w:rFonts w:ascii="Times New Roman" w:hAnsi="Times New Roman" w:cs="Times New Roman"/>
        </w:rPr>
      </w:pPr>
      <w:r>
        <w:rPr>
          <w:rFonts w:hint="eastAsia" w:ascii="Times New Roman" w:hAnsi="Times New Roman" w:cs="Times New Roman"/>
        </w:rPr>
        <w:t xml:space="preserve">A: </w:t>
      </w:r>
      <w:r>
        <w:rPr>
          <w:rFonts w:ascii="Times New Roman" w:hAnsi="Times New Roman" w:cs="Times New Roman"/>
        </w:rPr>
        <w:t>Johnny, do you know the young man named Frank?</w:t>
      </w:r>
    </w:p>
    <w:p>
      <w:pPr>
        <w:spacing w:line="360" w:lineRule="auto"/>
        <w:ind w:left="105"/>
        <w:rPr>
          <w:rFonts w:ascii="Times New Roman" w:hAnsi="Times New Roman" w:cs="Times New Roman"/>
        </w:rPr>
      </w:pPr>
      <w:r>
        <w:rPr>
          <w:rFonts w:ascii="Times New Roman" w:hAnsi="Times New Roman" w:cs="Times New Roman"/>
        </w:rPr>
        <w:t>B: Yes, he’s an engineer. Why do you _____1____ him?</w:t>
      </w:r>
    </w:p>
    <w:p>
      <w:pPr>
        <w:spacing w:line="360" w:lineRule="auto"/>
        <w:ind w:left="105"/>
        <w:rPr>
          <w:rFonts w:ascii="Times New Roman" w:hAnsi="Times New Roman" w:cs="Times New Roman"/>
        </w:rPr>
      </w:pPr>
      <w:r>
        <w:rPr>
          <w:rFonts w:ascii="Times New Roman" w:hAnsi="Times New Roman" w:cs="Times New Roman"/>
        </w:rPr>
        <w:t xml:space="preserve">A: I feel strange. Wherever I go, I see people greet him warmly. How long has he been in George </w:t>
      </w:r>
      <w:r>
        <w:rPr>
          <w:rFonts w:hint="eastAsia" w:ascii="Times New Roman" w:hAnsi="Times New Roman" w:cs="Times New Roman"/>
        </w:rPr>
        <w:tab/>
      </w:r>
      <w:r>
        <w:rPr>
          <w:rFonts w:ascii="Times New Roman" w:hAnsi="Times New Roman" w:cs="Times New Roman"/>
        </w:rPr>
        <w:t>Town?</w:t>
      </w:r>
    </w:p>
    <w:p>
      <w:pPr>
        <w:spacing w:line="360" w:lineRule="auto"/>
        <w:ind w:left="105"/>
        <w:rPr>
          <w:rFonts w:ascii="Times New Roman" w:hAnsi="Times New Roman" w:cs="Times New Roman"/>
        </w:rPr>
      </w:pPr>
      <w:r>
        <w:rPr>
          <w:rFonts w:ascii="Times New Roman" w:hAnsi="Times New Roman" w:cs="Times New Roman"/>
        </w:rPr>
        <w:t>B: He’s been here for only one year, less than half of the time I’ve stayed here.</w:t>
      </w:r>
    </w:p>
    <w:p>
      <w:pPr>
        <w:spacing w:line="360" w:lineRule="auto"/>
        <w:ind w:left="105"/>
        <w:rPr>
          <w:rFonts w:ascii="Times New Roman" w:hAnsi="Times New Roman" w:cs="Times New Roman"/>
        </w:rPr>
      </w:pPr>
      <w:r>
        <w:rPr>
          <w:rFonts w:ascii="Times New Roman" w:hAnsi="Times New Roman" w:cs="Times New Roman"/>
        </w:rPr>
        <w:t>A: That’s amazing. Why is he so _____2____ in such a big town?</w:t>
      </w:r>
    </w:p>
    <w:p>
      <w:pPr>
        <w:spacing w:line="360" w:lineRule="auto"/>
        <w:ind w:left="105"/>
        <w:rPr>
          <w:rFonts w:ascii="Times New Roman" w:hAnsi="Times New Roman" w:cs="Times New Roman"/>
        </w:rPr>
      </w:pPr>
      <w:r>
        <w:rPr>
          <w:rFonts w:ascii="Times New Roman" w:hAnsi="Times New Roman" w:cs="Times New Roman"/>
        </w:rPr>
        <w:t xml:space="preserve">B: Maybe it’s because of his _____3____. He’s fun. To our surprise, he can always _____4____ </w:t>
      </w:r>
      <w:r>
        <w:rPr>
          <w:rFonts w:hint="eastAsia" w:ascii="Times New Roman" w:hAnsi="Times New Roman" w:cs="Times New Roman"/>
        </w:rPr>
        <w:tab/>
      </w:r>
      <w:r>
        <w:rPr>
          <w:rFonts w:ascii="Times New Roman" w:hAnsi="Times New Roman" w:cs="Times New Roman"/>
        </w:rPr>
        <w:t>find humorous points in what seems rather usual. And he helps anyone in trouble if he can</w:t>
      </w:r>
      <w:r>
        <w:rPr>
          <w:rFonts w:hint="eastAsia" w:ascii="Times New Roman" w:hAnsi="Times New Roman" w:cs="Times New Roman"/>
        </w:rPr>
        <w:t xml:space="preserve"> </w:t>
      </w:r>
      <w:r>
        <w:rPr>
          <w:rFonts w:hint="eastAsia" w:ascii="Times New Roman" w:hAnsi="Times New Roman" w:cs="Times New Roman"/>
        </w:rPr>
        <w:tab/>
      </w:r>
      <w:r>
        <w:rPr>
          <w:rFonts w:ascii="Times New Roman" w:hAnsi="Times New Roman" w:cs="Times New Roman"/>
        </w:rPr>
        <w:t>_____5____ to. He values the friendship with others.</w:t>
      </w:r>
    </w:p>
    <w:p>
      <w:pPr>
        <w:spacing w:line="360" w:lineRule="auto"/>
        <w:ind w:left="105"/>
        <w:rPr>
          <w:rFonts w:ascii="Times New Roman" w:hAnsi="Times New Roman" w:cs="Times New Roman"/>
        </w:rPr>
      </w:pPr>
      <w:r>
        <w:rPr>
          <w:rFonts w:ascii="Times New Roman" w:hAnsi="Times New Roman" w:cs="Times New Roman"/>
        </w:rPr>
        <w:t xml:space="preserve">A: That would _____6____ it. What about you, my friend? Why do you have so few friends in </w:t>
      </w:r>
      <w:r>
        <w:rPr>
          <w:rFonts w:hint="eastAsia" w:ascii="Times New Roman" w:hAnsi="Times New Roman" w:cs="Times New Roman"/>
        </w:rPr>
        <w:tab/>
      </w:r>
      <w:r>
        <w:rPr>
          <w:rFonts w:ascii="Times New Roman" w:hAnsi="Times New Roman" w:cs="Times New Roman"/>
        </w:rPr>
        <w:t>the town?</w:t>
      </w:r>
    </w:p>
    <w:p>
      <w:pPr>
        <w:spacing w:line="360" w:lineRule="auto"/>
        <w:ind w:left="105"/>
        <w:rPr>
          <w:rFonts w:ascii="Times New Roman" w:hAnsi="Times New Roman" w:cs="Times New Roman"/>
        </w:rPr>
      </w:pPr>
      <w:r>
        <w:rPr>
          <w:rFonts w:ascii="Times New Roman" w:hAnsi="Times New Roman" w:cs="Times New Roman"/>
        </w:rPr>
        <w:t xml:space="preserve">B: It’s probably because I’m the _____7____ to Frank. And my work is busy, so I have no </w:t>
      </w:r>
      <w:r>
        <w:rPr>
          <w:rFonts w:hint="eastAsia" w:ascii="Times New Roman" w:hAnsi="Times New Roman" w:cs="Times New Roman"/>
        </w:rPr>
        <w:tab/>
      </w:r>
      <w:r>
        <w:rPr>
          <w:rFonts w:ascii="Times New Roman" w:hAnsi="Times New Roman" w:cs="Times New Roman"/>
        </w:rPr>
        <w:t>chance to meet _____8____ people.</w:t>
      </w:r>
    </w:p>
    <w:p>
      <w:pPr>
        <w:spacing w:line="360" w:lineRule="auto"/>
        <w:ind w:left="105"/>
        <w:rPr>
          <w:rFonts w:ascii="Times New Roman" w:hAnsi="Times New Roman" w:cs="Times New Roman"/>
        </w:rPr>
      </w:pPr>
      <w:r>
        <w:rPr>
          <w:rFonts w:ascii="Times New Roman" w:hAnsi="Times New Roman" w:cs="Times New Roman"/>
        </w:rPr>
        <w:t>A: I think I can introduce some of my friends to you.</w:t>
      </w:r>
    </w:p>
    <w:p>
      <w:pPr>
        <w:spacing w:line="360" w:lineRule="auto"/>
        <w:ind w:left="105"/>
        <w:rPr>
          <w:rFonts w:ascii="Times New Roman" w:hAnsi="Times New Roman" w:cs="Times New Roman"/>
        </w:rPr>
      </w:pPr>
      <w:r>
        <w:rPr>
          <w:rFonts w:ascii="Times New Roman" w:hAnsi="Times New Roman" w:cs="Times New Roman"/>
        </w:rPr>
        <w:t>B: Well, thanks, but actually I have many friends on the Internet. I often chat with them online.</w:t>
      </w:r>
    </w:p>
    <w:p>
      <w:pPr>
        <w:spacing w:line="360" w:lineRule="auto"/>
        <w:ind w:left="105"/>
        <w:rPr>
          <w:rFonts w:ascii="Times New Roman" w:hAnsi="Times New Roman" w:cs="Times New Roman"/>
        </w:rPr>
      </w:pPr>
      <w:r>
        <w:rPr>
          <w:rFonts w:ascii="Times New Roman" w:hAnsi="Times New Roman" w:cs="Times New Roman"/>
        </w:rPr>
        <w:t xml:space="preserve">A: _____9____ you can share something with them, you should know that they can never be </w:t>
      </w:r>
      <w:r>
        <w:rPr>
          <w:rFonts w:hint="eastAsia" w:ascii="Times New Roman" w:hAnsi="Times New Roman" w:cs="Times New Roman"/>
        </w:rPr>
        <w:tab/>
      </w:r>
      <w:r>
        <w:rPr>
          <w:rFonts w:ascii="Times New Roman" w:hAnsi="Times New Roman" w:cs="Times New Roman"/>
        </w:rPr>
        <w:t>_____10____ with the friends around you.</w:t>
      </w:r>
    </w:p>
    <w:p>
      <w:pPr>
        <w:spacing w:line="360" w:lineRule="auto"/>
        <w:ind w:left="105"/>
        <w:rPr>
          <w:rFonts w:ascii="Times New Roman" w:hAnsi="Times New Roman" w:cs="Times New Roman"/>
        </w:rPr>
      </w:pPr>
      <w:r>
        <w:rPr>
          <w:rFonts w:ascii="Times New Roman" w:hAnsi="Times New Roman" w:cs="Times New Roman"/>
        </w:rPr>
        <w:t>B: You’re so kind. Thank you for your advice.</w:t>
      </w:r>
    </w:p>
    <w:p>
      <w:pPr>
        <w:spacing w:line="360" w:lineRule="auto"/>
        <w:ind w:left="105"/>
        <w:rPr>
          <w:rFonts w:ascii="Times New Roman" w:hAnsi="Times New Roman"/>
        </w:rPr>
      </w:pPr>
    </w:p>
    <w:p>
      <w:pPr>
        <w:numPr>
          <w:ilvl w:val="0"/>
          <w:numId w:val="17"/>
        </w:numPr>
        <w:spacing w:line="360" w:lineRule="auto"/>
        <w:rPr>
          <w:rFonts w:ascii="宋体" w:hAnsi="宋体"/>
          <w:sz w:val="24"/>
        </w:rPr>
      </w:pPr>
      <w:r>
        <w:rPr>
          <w:rFonts w:hint="eastAsia" w:ascii="宋体" w:hAnsi="宋体"/>
          <w:sz w:val="24"/>
        </w:rPr>
        <w:t>短文填空。从下面方框中选出10个单词并使用其正确形式填入短文空格内，使短文意思正确，通顺（每词限用一次）（共10小题，每小题1分；计10分）</w:t>
      </w:r>
    </w:p>
    <w:p>
      <w:pPr>
        <w:spacing w:line="360" w:lineRule="auto"/>
        <w:ind w:left="105" w:firstLine="419"/>
        <w:rPr>
          <w:rFonts w:ascii="Times New Roman" w:hAnsi="Times New Roman" w:cs="Times New Roman"/>
        </w:rPr>
      </w:pPr>
      <w:r>
        <w:rPr>
          <w:rFonts w:ascii="Times New Roman" w:hAnsi="Times New Roman" w:cs="Times New Roman"/>
        </w:rPr>
        <mc:AlternateContent>
          <mc:Choice Requires="wps">
            <w:drawing>
              <wp:anchor distT="0" distB="0" distL="114300" distR="114300" simplePos="0" relativeHeight="251670528" behindDoc="1" locked="0" layoutInCell="1" allowOverlap="1">
                <wp:simplePos x="0" y="0"/>
                <wp:positionH relativeFrom="column">
                  <wp:posOffset>147320</wp:posOffset>
                </wp:positionH>
                <wp:positionV relativeFrom="paragraph">
                  <wp:posOffset>29845</wp:posOffset>
                </wp:positionV>
                <wp:extent cx="4721225" cy="598805"/>
                <wp:effectExtent l="4445" t="5080" r="17780" b="5715"/>
                <wp:wrapNone/>
                <wp:docPr id="1" name="矩形 1"/>
                <wp:cNvGraphicFramePr/>
                <a:graphic xmlns:a="http://schemas.openxmlformats.org/drawingml/2006/main">
                  <a:graphicData uri="http://schemas.microsoft.com/office/word/2010/wordprocessingShape">
                    <wps:wsp>
                      <wps:cNvSpPr/>
                      <wps:spPr>
                        <a:xfrm>
                          <a:off x="1290320" y="5104765"/>
                          <a:ext cx="4721225" cy="59880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6pt;margin-top:2.35pt;height:47.15pt;width:371.75pt;z-index:-251645952;v-text-anchor:middle;mso-width-relative:page;mso-height-relative:page;" fillcolor="#FFFFFF [3201]" filled="t" stroked="t" coordsize="21600,21600" o:gfxdata="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">
                <v:fill on="t" focussize="0,0"/>
                <v:stroke weight="0.5pt" color="#000000 [3213]" joinstyle="round"/>
                <v:imagedata o:title=""/>
                <o:lock v:ext="edit" aspectratio="f"/>
              </v:rect>
            </w:pict>
          </mc:Fallback>
        </mc:AlternateContent>
      </w:r>
      <w:r>
        <w:rPr>
          <w:rFonts w:ascii="Times New Roman" w:hAnsi="Times New Roman" w:cs="Times New Roman"/>
        </w:rPr>
        <w:t>but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choice</w:t>
      </w:r>
      <w:r>
        <w:rPr>
          <w:rFonts w:ascii="Times New Roman" w:hAnsi="Times New Roman" w:cs="Times New Roman"/>
        </w:rPr>
        <w:tab/>
      </w:r>
      <w:r>
        <w:rPr>
          <w:rFonts w:ascii="Times New Roman" w:hAnsi="Times New Roman" w:cs="Times New Roman"/>
        </w:rPr>
        <w:tab/>
      </w:r>
      <w:r>
        <w:rPr>
          <w:rFonts w:ascii="Times New Roman" w:hAnsi="Times New Roman" w:cs="Times New Roman"/>
        </w:rPr>
        <w:t>color</w:t>
      </w:r>
      <w:r>
        <w:rPr>
          <w:rFonts w:ascii="Times New Roman" w:hAnsi="Times New Roman" w:cs="Times New Roman"/>
        </w:rPr>
        <w:tab/>
      </w:r>
      <w:r>
        <w:rPr>
          <w:rFonts w:ascii="Times New Roman" w:hAnsi="Times New Roman" w:cs="Times New Roman"/>
        </w:rPr>
        <w:tab/>
      </w:r>
      <w:r>
        <w:rPr>
          <w:rFonts w:ascii="Times New Roman" w:hAnsi="Times New Roman" w:cs="Times New Roman"/>
        </w:rPr>
        <w:t>direct</w:t>
      </w:r>
      <w:r>
        <w:rPr>
          <w:rFonts w:ascii="Times New Roman" w:hAnsi="Times New Roman" w:cs="Times New Roman"/>
        </w:rPr>
        <w:tab/>
      </w:r>
      <w:r>
        <w:rPr>
          <w:rFonts w:ascii="Times New Roman" w:hAnsi="Times New Roman" w:cs="Times New Roman"/>
        </w:rPr>
        <w:tab/>
      </w:r>
      <w:r>
        <w:rPr>
          <w:rFonts w:ascii="Times New Roman" w:hAnsi="Times New Roman" w:cs="Times New Roman"/>
        </w:rPr>
        <w:t>fly</w:t>
      </w:r>
      <w:r>
        <w:rPr>
          <w:rFonts w:ascii="Times New Roman" w:hAnsi="Times New Roman" w:cs="Times New Roman"/>
        </w:rPr>
        <w:tab/>
      </w:r>
      <w:r>
        <w:rPr>
          <w:rFonts w:ascii="Times New Roman" w:hAnsi="Times New Roman" w:cs="Times New Roman"/>
        </w:rPr>
        <w:tab/>
      </w:r>
      <w:r>
        <w:rPr>
          <w:rFonts w:ascii="Times New Roman" w:hAnsi="Times New Roman" w:cs="Times New Roman"/>
        </w:rPr>
        <w:t>high</w:t>
      </w:r>
    </w:p>
    <w:p>
      <w:pPr>
        <w:spacing w:line="360" w:lineRule="auto"/>
        <w:ind w:left="105" w:firstLine="419"/>
        <w:rPr>
          <w:rFonts w:ascii="Times New Roman" w:hAnsi="Times New Roman" w:cs="Times New Roman"/>
        </w:rPr>
      </w:pPr>
      <w:r>
        <w:rPr>
          <w:rFonts w:ascii="Times New Roman" w:hAnsi="Times New Roman" w:cs="Times New Roman"/>
        </w:rPr>
        <w:t>Important</w:t>
      </w:r>
      <w:r>
        <w:rPr>
          <w:rFonts w:ascii="Times New Roman" w:hAnsi="Times New Roman" w:cs="Times New Roman"/>
        </w:rPr>
        <w:tab/>
      </w:r>
      <w:r>
        <w:rPr>
          <w:rFonts w:ascii="Times New Roman" w:hAnsi="Times New Roman" w:cs="Times New Roman"/>
        </w:rPr>
        <w:tab/>
      </w:r>
      <w:r>
        <w:rPr>
          <w:rFonts w:ascii="Times New Roman" w:hAnsi="Times New Roman" w:cs="Times New Roman"/>
        </w:rPr>
        <w:t>instead</w:t>
      </w:r>
      <w:r>
        <w:rPr>
          <w:rFonts w:ascii="Times New Roman" w:hAnsi="Times New Roman" w:cs="Times New Roman"/>
        </w:rPr>
        <w:tab/>
      </w:r>
      <w:r>
        <w:rPr>
          <w:rFonts w:ascii="Times New Roman" w:hAnsi="Times New Roman" w:cs="Times New Roman"/>
        </w:rPr>
        <w:tab/>
      </w:r>
      <w:r>
        <w:rPr>
          <w:rFonts w:ascii="Times New Roman" w:hAnsi="Times New Roman" w:cs="Times New Roman"/>
        </w:rPr>
        <w:t>it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many</w:t>
      </w:r>
      <w:r>
        <w:rPr>
          <w:rFonts w:ascii="Times New Roman" w:hAnsi="Times New Roman" w:cs="Times New Roman"/>
        </w:rPr>
        <w:tab/>
      </w:r>
      <w:r>
        <w:rPr>
          <w:rFonts w:ascii="Times New Roman" w:hAnsi="Times New Roman" w:cs="Times New Roman"/>
        </w:rPr>
        <w:tab/>
      </w:r>
      <w:r>
        <w:rPr>
          <w:rFonts w:ascii="Times New Roman" w:hAnsi="Times New Roman" w:cs="Times New Roman"/>
        </w:rPr>
        <w:t>quick</w:t>
      </w:r>
      <w:r>
        <w:rPr>
          <w:rFonts w:ascii="Times New Roman" w:hAnsi="Times New Roman" w:cs="Times New Roman"/>
        </w:rPr>
        <w:tab/>
      </w:r>
      <w:r>
        <w:rPr>
          <w:rFonts w:ascii="Times New Roman" w:hAnsi="Times New Roman" w:cs="Times New Roman"/>
        </w:rPr>
        <w:t>slow</w:t>
      </w:r>
    </w:p>
    <w:p>
      <w:pPr>
        <w:spacing w:line="360" w:lineRule="auto"/>
        <w:ind w:firstLine="420"/>
        <w:rPr>
          <w:rFonts w:ascii="Times New Roman" w:hAnsi="Times New Roman" w:cs="Times New Roman"/>
        </w:rPr>
      </w:pPr>
      <w:r>
        <w:rPr>
          <w:rFonts w:ascii="Times New Roman" w:hAnsi="Times New Roman" w:cs="Times New Roman"/>
        </w:rPr>
        <w:t>One day, a father and his son went to a kite-fly festival. When they arrived, there were already many adults and their children playing in the park. When the son saw the sky filled with _____1____ kites in different shapes, he was excited and wanted to get one too. His father agreed to buy one for him. So they went to a kite shop and _____2____ a beautiful one.</w:t>
      </w:r>
    </w:p>
    <w:p>
      <w:pPr>
        <w:spacing w:line="360" w:lineRule="auto"/>
        <w:ind w:firstLine="420"/>
        <w:rPr>
          <w:rFonts w:ascii="Times New Roman" w:hAnsi="Times New Roman" w:cs="Times New Roman"/>
        </w:rPr>
      </w:pPr>
      <w:r>
        <w:rPr>
          <w:rFonts w:ascii="Times New Roman" w:hAnsi="Times New Roman" w:cs="Times New Roman"/>
        </w:rPr>
        <w:t>With the string（线） in hand, the son started _____3____ the kite. Soon, the kite was high up in the sky. After a while, the son said, “Father, it seems that the string is stopping the kite from flying higher. If we cut it, it will be free and even higher. Can we cut it?” The father didn’t replay, but just cut the string off the reel(线轴). Suddenly, the kite began to go _____4____ , which made the son much happier.</w:t>
      </w:r>
    </w:p>
    <w:p>
      <w:pPr>
        <w:spacing w:line="360" w:lineRule="auto"/>
        <w:ind w:firstLine="420"/>
        <w:rPr>
          <w:rFonts w:ascii="Times New Roman" w:hAnsi="Times New Roman" w:cs="Times New Roman"/>
        </w:rPr>
      </w:pPr>
      <w:r>
        <w:rPr>
          <w:rFonts w:ascii="Times New Roman" w:hAnsi="Times New Roman" w:cs="Times New Roman"/>
        </w:rPr>
        <w:t>However, to his surprise, the kite was coming down. They waited for quite time. _____5____, it fell onto the grass. The son felt upset and asked. “I thought that after cutting the string, the kite would fly higher. Why did it fall down?”</w:t>
      </w:r>
    </w:p>
    <w:p>
      <w:pPr>
        <w:spacing w:line="360" w:lineRule="auto"/>
        <w:ind w:firstLine="420"/>
        <w:rPr>
          <w:rFonts w:ascii="Times New Roman" w:hAnsi="Times New Roman" w:cs="Times New Roman"/>
        </w:rPr>
      </w:pPr>
      <w:r>
        <w:rPr>
          <w:rFonts w:ascii="Times New Roman" w:hAnsi="Times New Roman" w:cs="Times New Roman"/>
        </w:rPr>
        <w:t>The father smiled and said, “The role of the string was not stopping the kite from flying higher, _____6____ helping it stay in the sky, because the kite _____7____ can’t fly up. By using the string you help the kite go up in the right _____8____. When you cut the string, it could not support the kite.”</w:t>
      </w:r>
    </w:p>
    <w:p>
      <w:pPr>
        <w:spacing w:line="360" w:lineRule="auto"/>
        <w:ind w:firstLine="420"/>
        <w:rPr>
          <w:rFonts w:ascii="Times New Roman" w:hAnsi="Times New Roman" w:cs="Times New Roman"/>
        </w:rPr>
      </w:pPr>
      <w:r>
        <w:rPr>
          <w:rFonts w:ascii="Times New Roman" w:hAnsi="Times New Roman" w:cs="Times New Roman"/>
        </w:rPr>
        <w:t>In our life, we may sometimes feel like there are certain things that are holding us back and stopping us from growing . But in fact, these might be the things that support us _____9____. We can really grow up and become stronger by realizing the _____10____ of these things.</w:t>
      </w:r>
    </w:p>
    <w:p>
      <w:pPr>
        <w:spacing w:line="360" w:lineRule="auto"/>
        <w:ind w:firstLine="420"/>
        <w:rPr>
          <w:rFonts w:ascii="Times New Roman" w:hAnsi="Times New Roman" w:cs="Times New Roman"/>
        </w:rPr>
      </w:pPr>
    </w:p>
    <w:p>
      <w:pPr>
        <w:numPr>
          <w:ilvl w:val="0"/>
          <w:numId w:val="19"/>
        </w:numPr>
        <w:spacing w:line="360" w:lineRule="auto"/>
        <w:rPr>
          <w:rFonts w:ascii="Times New Roman" w:hAnsi="Times New Roman"/>
          <w:sz w:val="24"/>
        </w:rPr>
      </w:pPr>
      <w:r>
        <w:rPr>
          <w:rFonts w:hint="eastAsia" w:ascii="Times New Roman" w:hAnsi="Times New Roman"/>
          <w:sz w:val="24"/>
        </w:rPr>
        <w:t>阅读表达（共10小题，计10分）</w:t>
      </w:r>
    </w:p>
    <w:p>
      <w:pPr>
        <w:numPr>
          <w:ilvl w:val="0"/>
          <w:numId w:val="20"/>
        </w:numPr>
        <w:spacing w:line="360" w:lineRule="auto"/>
        <w:rPr>
          <w:rFonts w:ascii="Times New Roman" w:hAnsi="Times New Roman"/>
          <w:sz w:val="24"/>
        </w:rPr>
      </w:pPr>
      <w:r>
        <w:rPr>
          <w:rFonts w:hint="eastAsia" w:ascii="Times New Roman" w:hAnsi="Times New Roman"/>
          <w:sz w:val="24"/>
        </w:rPr>
        <w:t>补全对话，根据短文内容，从短文后A-F选项中选择适当的选项补全短文。</w:t>
      </w:r>
    </w:p>
    <w:p>
      <w:pPr>
        <w:spacing w:line="360" w:lineRule="auto"/>
        <w:rPr>
          <w:rFonts w:ascii="Times New Roman" w:hAnsi="Times New Roman"/>
          <w:sz w:val="24"/>
        </w:rPr>
      </w:pPr>
      <w:r>
        <w:rPr>
          <w:rFonts w:hint="eastAsia" w:ascii="Times New Roman" w:hAnsi="Times New Roman"/>
          <w:sz w:val="24"/>
        </w:rPr>
        <w:t>（共5小题，每小题1分，计5分）</w:t>
      </w:r>
    </w:p>
    <w:p>
      <w:pPr>
        <w:spacing w:line="360" w:lineRule="auto"/>
        <w:ind w:firstLine="420" w:firstLineChars="200"/>
        <w:rPr>
          <w:rFonts w:ascii="Times New Roman" w:hAnsi="Times New Roman"/>
          <w:szCs w:val="21"/>
        </w:rPr>
      </w:pPr>
      <w:r>
        <w:rPr>
          <w:rFonts w:hint="eastAsia" w:ascii="Times New Roman" w:hAnsi="Times New Roman"/>
          <w:szCs w:val="21"/>
        </w:rPr>
        <w:t>Have you ever tried to hide your emotions (情感) from someone during a conversation?</w:t>
      </w:r>
    </w:p>
    <w:p>
      <w:pPr>
        <w:spacing w:line="360" w:lineRule="auto"/>
        <w:ind w:firstLine="420" w:firstLineChars="200"/>
        <w:rPr>
          <w:rFonts w:ascii="Times New Roman" w:hAnsi="Times New Roman"/>
          <w:szCs w:val="21"/>
        </w:rPr>
      </w:pPr>
      <w:r>
        <w:rPr>
          <w:rFonts w:hint="eastAsia" w:ascii="Times New Roman" w:hAnsi="Times New Roman"/>
          <w:szCs w:val="21"/>
        </w:rPr>
        <w:t>_____1_____ Scientists from the Ohio State University have found that people are able to tell other people</w:t>
      </w:r>
      <w:r>
        <w:rPr>
          <w:rFonts w:ascii="Times New Roman" w:hAnsi="Times New Roman"/>
          <w:szCs w:val="21"/>
        </w:rPr>
        <w:t>’</w:t>
      </w:r>
      <w:r>
        <w:rPr>
          <w:rFonts w:hint="eastAsia" w:ascii="Times New Roman" w:hAnsi="Times New Roman"/>
          <w:szCs w:val="21"/>
        </w:rPr>
        <w:t>s emotion according to the changes in the color of their faces.</w:t>
      </w:r>
    </w:p>
    <w:p>
      <w:pPr>
        <w:spacing w:line="360" w:lineRule="auto"/>
        <w:ind w:firstLine="420" w:firstLineChars="200"/>
        <w:rPr>
          <w:rFonts w:ascii="Times New Roman" w:hAnsi="Times New Roman"/>
          <w:szCs w:val="21"/>
        </w:rPr>
      </w:pPr>
      <w:r>
        <w:rPr>
          <w:rFonts w:hint="eastAsia" w:ascii="Times New Roman" w:hAnsi="Times New Roman"/>
          <w:szCs w:val="21"/>
        </w:rPr>
        <w:t>Scientists studied pictures of people</w:t>
      </w:r>
      <w:r>
        <w:rPr>
          <w:rFonts w:ascii="Times New Roman" w:hAnsi="Times New Roman"/>
          <w:szCs w:val="21"/>
        </w:rPr>
        <w:t>’</w:t>
      </w:r>
      <w:r>
        <w:rPr>
          <w:rFonts w:hint="eastAsia" w:ascii="Times New Roman" w:hAnsi="Times New Roman"/>
          <w:szCs w:val="21"/>
        </w:rPr>
        <w:t>s facial emotions. _____2_____ for example, happiness makes our faces red around the cheeks and a little blue around the chin. Disgust (厌恶) creates not only a blue-yellow color around the lips, but also a red-green color around the nose and forehead.</w:t>
      </w:r>
    </w:p>
    <w:p>
      <w:pPr>
        <w:spacing w:line="360" w:lineRule="auto"/>
        <w:ind w:firstLine="420" w:firstLineChars="200"/>
        <w:rPr>
          <w:rFonts w:ascii="Times New Roman" w:hAnsi="Times New Roman"/>
          <w:szCs w:val="21"/>
        </w:rPr>
      </w:pPr>
      <w:r>
        <w:rPr>
          <w:rFonts w:hint="eastAsia" w:ascii="Times New Roman" w:hAnsi="Times New Roman"/>
          <w:szCs w:val="21"/>
        </w:rPr>
        <w:t>_____3_____ Does the color alone or also facial emotions help people tell other</w:t>
      </w:r>
      <w:r>
        <w:rPr>
          <w:rFonts w:ascii="Times New Roman" w:hAnsi="Times New Roman"/>
          <w:szCs w:val="21"/>
        </w:rPr>
        <w:t>’</w:t>
      </w:r>
      <w:r>
        <w:rPr>
          <w:rFonts w:hint="eastAsia" w:ascii="Times New Roman" w:hAnsi="Times New Roman"/>
          <w:szCs w:val="21"/>
        </w:rPr>
        <w:t>s emotion?</w:t>
      </w:r>
    </w:p>
    <w:p>
      <w:pPr>
        <w:spacing w:line="360" w:lineRule="auto"/>
        <w:ind w:firstLine="420" w:firstLineChars="200"/>
        <w:rPr>
          <w:rFonts w:ascii="Times New Roman" w:hAnsi="Times New Roman"/>
          <w:szCs w:val="21"/>
        </w:rPr>
      </w:pPr>
      <w:r>
        <w:rPr>
          <w:rFonts w:hint="eastAsia" w:ascii="Times New Roman" w:hAnsi="Times New Roman"/>
          <w:szCs w:val="21"/>
        </w:rPr>
        <w:t>To figure this out, scientists added color patterns to picture of faces that showed the no facial emotions. _____4_____ They were able tell the emotions 75 percent of the time without any difficulty.</w:t>
      </w:r>
    </w:p>
    <w:p>
      <w:pPr>
        <w:spacing w:line="360" w:lineRule="auto"/>
        <w:ind w:firstLine="420" w:firstLineChars="200"/>
        <w:rPr>
          <w:rFonts w:ascii="Times New Roman" w:hAnsi="Times New Roman"/>
          <w:szCs w:val="21"/>
        </w:rPr>
      </w:pPr>
      <w:r>
        <w:rPr>
          <w:rFonts w:hint="eastAsia" w:ascii="Times New Roman" w:hAnsi="Times New Roman"/>
          <w:szCs w:val="21"/>
        </w:rPr>
        <w:t>_____5_____ For example, when two people are heatedly arguing over something, we say they are red in the face. When a person is very angry, we</w:t>
      </w:r>
      <w:r>
        <w:rPr>
          <w:rFonts w:ascii="Times New Roman" w:hAnsi="Times New Roman"/>
          <w:szCs w:val="21"/>
        </w:rPr>
        <w:t>’</w:t>
      </w:r>
      <w:r>
        <w:rPr>
          <w:rFonts w:hint="eastAsia" w:ascii="Times New Roman" w:hAnsi="Times New Roman"/>
          <w:szCs w:val="21"/>
        </w:rPr>
        <w:t>d say he or she is blue in the face.</w:t>
      </w: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numPr>
                <w:ilvl w:val="0"/>
                <w:numId w:val="21"/>
              </w:numPr>
              <w:spacing w:line="360" w:lineRule="auto"/>
              <w:rPr>
                <w:rFonts w:ascii="Times New Roman" w:hAnsi="Times New Roman"/>
                <w:szCs w:val="21"/>
              </w:rPr>
            </w:pPr>
            <w:r>
              <w:rPr>
                <w:rFonts w:hint="eastAsia" w:ascii="Times New Roman" w:hAnsi="Times New Roman"/>
                <w:szCs w:val="21"/>
              </w:rPr>
              <w:t>But this raises a question.</w:t>
            </w:r>
          </w:p>
          <w:p>
            <w:pPr>
              <w:numPr>
                <w:ilvl w:val="0"/>
                <w:numId w:val="21"/>
              </w:numPr>
              <w:spacing w:line="360" w:lineRule="auto"/>
              <w:rPr>
                <w:rFonts w:ascii="Times New Roman" w:hAnsi="Times New Roman"/>
                <w:szCs w:val="21"/>
              </w:rPr>
            </w:pPr>
            <w:r>
              <w:rPr>
                <w:rFonts w:hint="eastAsia" w:ascii="Times New Roman" w:hAnsi="Times New Roman"/>
                <w:szCs w:val="21"/>
              </w:rPr>
              <w:t>It is shown that human emotions are influenced by colors on the face.</w:t>
            </w:r>
          </w:p>
          <w:p>
            <w:pPr>
              <w:numPr>
                <w:ilvl w:val="0"/>
                <w:numId w:val="21"/>
              </w:numPr>
              <w:spacing w:line="360" w:lineRule="auto"/>
              <w:rPr>
                <w:rFonts w:ascii="Times New Roman" w:hAnsi="Times New Roman"/>
                <w:szCs w:val="21"/>
              </w:rPr>
            </w:pPr>
            <w:r>
              <w:rPr>
                <w:rFonts w:hint="eastAsia" w:ascii="Times New Roman" w:hAnsi="Times New Roman"/>
                <w:szCs w:val="21"/>
              </w:rPr>
              <w:t>They found out that every facial emotions is connected to a certain color.</w:t>
            </w:r>
          </w:p>
          <w:p>
            <w:pPr>
              <w:numPr>
                <w:ilvl w:val="0"/>
                <w:numId w:val="21"/>
              </w:numPr>
              <w:spacing w:line="360" w:lineRule="auto"/>
              <w:rPr>
                <w:rFonts w:ascii="Times New Roman" w:hAnsi="Times New Roman"/>
                <w:szCs w:val="21"/>
              </w:rPr>
            </w:pPr>
            <w:r>
              <w:rPr>
                <w:rFonts w:hint="eastAsia" w:ascii="Times New Roman" w:hAnsi="Times New Roman"/>
                <w:szCs w:val="21"/>
              </w:rPr>
              <w:t>It is not always easy,because the colors on your face may tell the truth.</w:t>
            </w:r>
          </w:p>
          <w:p>
            <w:pPr>
              <w:numPr>
                <w:ilvl w:val="0"/>
                <w:numId w:val="21"/>
              </w:numPr>
              <w:spacing w:line="360" w:lineRule="auto"/>
              <w:rPr>
                <w:rFonts w:ascii="Times New Roman" w:hAnsi="Times New Roman"/>
                <w:szCs w:val="21"/>
              </w:rPr>
            </w:pPr>
            <w:r>
              <w:rPr>
                <w:rFonts w:hint="eastAsia" w:ascii="Times New Roman" w:hAnsi="Times New Roman"/>
                <w:szCs w:val="21"/>
              </w:rPr>
              <w:t>Then,volunteers were asked to tell what emotions the faces were showing.</w:t>
            </w:r>
          </w:p>
          <w:p>
            <w:pPr>
              <w:numPr>
                <w:ilvl w:val="0"/>
                <w:numId w:val="21"/>
              </w:numPr>
              <w:spacing w:line="360" w:lineRule="auto"/>
              <w:rPr>
                <w:rFonts w:ascii="Times New Roman" w:hAnsi="Times New Roman"/>
                <w:szCs w:val="21"/>
              </w:rPr>
            </w:pPr>
            <w:r>
              <w:rPr>
                <w:rFonts w:hint="eastAsia" w:ascii="Times New Roman" w:hAnsi="Times New Roman"/>
                <w:szCs w:val="21"/>
              </w:rPr>
              <w:t>This is why there are some Chinese saying that connect emotions to the color.</w:t>
            </w:r>
          </w:p>
        </w:tc>
      </w:tr>
    </w:tbl>
    <w:p>
      <w:pPr>
        <w:spacing w:line="360" w:lineRule="auto"/>
        <w:ind w:firstLine="420"/>
        <w:rPr>
          <w:rFonts w:ascii="Times New Roman" w:hAnsi="Times New Roman"/>
          <w:color w:val="C00000"/>
          <w:szCs w:val="21"/>
        </w:rPr>
      </w:pPr>
    </w:p>
    <w:p>
      <w:pPr>
        <w:numPr>
          <w:ilvl w:val="0"/>
          <w:numId w:val="20"/>
        </w:numPr>
        <w:spacing w:line="360" w:lineRule="auto"/>
        <w:rPr>
          <w:rFonts w:ascii="Times New Roman" w:hAnsi="Times New Roman"/>
          <w:szCs w:val="21"/>
        </w:rPr>
      </w:pPr>
      <w:r>
        <w:rPr>
          <w:rFonts w:hint="eastAsia" w:ascii="Times New Roman" w:hAnsi="Times New Roman"/>
          <w:szCs w:val="21"/>
        </w:rPr>
        <w:t>完成表格。阅读下面短文，根据其内容，完成表格中所缺的信息。（共5小题，每小题1分，计5分）</w:t>
      </w:r>
    </w:p>
    <w:p>
      <w:pPr>
        <w:spacing w:line="360" w:lineRule="auto"/>
        <w:ind w:firstLine="420" w:firstLineChars="200"/>
        <w:rPr>
          <w:rFonts w:ascii="Times New Roman" w:hAnsi="Times New Roman"/>
          <w:szCs w:val="21"/>
        </w:rPr>
      </w:pPr>
      <w:r>
        <w:rPr>
          <w:rFonts w:hint="eastAsia" w:ascii="Times New Roman" w:hAnsi="Times New Roman"/>
          <w:szCs w:val="21"/>
        </w:rPr>
        <w:t>Today almost everyone has a smart phone. So street phone booths are out of date and seem to be useless. But cities like Shanghai are trying to bring the old phone booths to life.</w:t>
      </w:r>
    </w:p>
    <w:p>
      <w:pPr>
        <w:spacing w:line="360" w:lineRule="auto"/>
        <w:ind w:firstLine="420" w:firstLineChars="200"/>
        <w:rPr>
          <w:rFonts w:ascii="Times New Roman" w:hAnsi="Times New Roman"/>
          <w:szCs w:val="21"/>
        </w:rPr>
      </w:pPr>
      <w:r>
        <w:rPr>
          <w:rFonts w:hint="eastAsia" w:ascii="Times New Roman" w:hAnsi="Times New Roman"/>
          <w:szCs w:val="21"/>
        </w:rPr>
        <w:t>Shanghai will make changes to 263 phone booths in Xuhui District. The Library Booths is one of the six new kinds of booths,offering 60 booths for people to borrow and read. Another kind allows users to listen to audiobooks (有声书) and even their own voice.</w:t>
      </w:r>
    </w:p>
    <w:p>
      <w:pPr>
        <w:spacing w:line="360" w:lineRule="auto"/>
        <w:ind w:firstLine="420" w:firstLineChars="200"/>
        <w:rPr>
          <w:rFonts w:ascii="Times New Roman" w:hAnsi="Times New Roman"/>
          <w:szCs w:val="21"/>
        </w:rPr>
      </w:pPr>
      <w:r>
        <w:rPr>
          <w:rFonts w:hint="eastAsia" w:ascii="Times New Roman" w:hAnsi="Times New Roman"/>
          <w:szCs w:val="21"/>
        </w:rPr>
        <w:t>Shanghai is not the only city trying to save the old phone booths, London cares about then even more, because the red phone booths have long been a special scene in London since the 1930s when they were painted all red. In recent years,London has come up with many ideas to help phone booths stay useful. The UK company British telecom has added screens and free WiFi to some booths. Users can use them to surf online and search for maps and weather reports. The company also allows people to rent (租) some booths to change them as they want to. Since 2009, more than 1,500 phone booths have been turned into flower shops, mini-cafes,art museums and even shower rooms.</w:t>
      </w:r>
    </w:p>
    <w:p>
      <w:pPr>
        <w:spacing w:line="360" w:lineRule="auto"/>
        <w:ind w:firstLine="420" w:firstLineChars="200"/>
        <w:rPr>
          <w:rFonts w:ascii="Times New Roman" w:hAnsi="Times New Roman"/>
          <w:szCs w:val="21"/>
        </w:rPr>
      </w:pPr>
      <w:r>
        <w:rPr>
          <w:rFonts w:hint="eastAsia" w:ascii="Times New Roman" w:hAnsi="Times New Roman"/>
          <w:szCs w:val="21"/>
        </w:rPr>
        <w:t>In New York City, three phone booth in Time Square are turned into places for immigrant (移民) voices. When visitors pick up the phone,they can listen to oral (口述) history of immigration from the newest New Yorkers. They can also open the books inside the booth to know more about the storytellers. Or they can share a part of their own stories if they wish.</w:t>
      </w:r>
    </w:p>
    <w:p>
      <w:pPr>
        <w:spacing w:line="360" w:lineRule="auto"/>
        <w:ind w:firstLine="420" w:firstLineChars="200"/>
        <w:rPr>
          <w:rFonts w:ascii="Times New Roman" w:hAnsi="Times New Roman"/>
          <w:szCs w:val="21"/>
        </w:rPr>
      </w:pPr>
      <w:r>
        <w:rPr>
          <w:rFonts w:hint="eastAsia" w:ascii="Times New Roman" w:hAnsi="Times New Roman"/>
          <w:szCs w:val="21"/>
        </w:rPr>
        <w:t>Brazil make phone booths works of art. Sao Paulo paired 100 artists with 100 phone booths. Some artists painted on the booth,others made them sculptures---one was shaped like a brain and another wore a pair of shoes.</w:t>
      </w:r>
    </w:p>
    <w:p>
      <w:pPr>
        <w:spacing w:line="360" w:lineRule="auto"/>
        <w:ind w:firstLine="420" w:firstLineChars="200"/>
        <w:rPr>
          <w:rFonts w:ascii="Times New Roman" w:hAnsi="Times New Roman"/>
          <w:szCs w:val="21"/>
        </w:rPr>
      </w:pPr>
      <w:r>
        <w:rPr>
          <w:rFonts w:hint="eastAsia" w:ascii="Times New Roman" w:hAnsi="Times New Roman"/>
          <w:szCs w:val="21"/>
        </w:rPr>
        <w:t>Phone booths are finding creative ways to live on. Will they succeed? Only time will tell.</w:t>
      </w:r>
    </w:p>
    <w:p>
      <w:pPr>
        <w:spacing w:line="360" w:lineRule="auto"/>
        <w:ind w:firstLine="420" w:firstLineChars="200"/>
        <w:rPr>
          <w:rFonts w:ascii="Times New Roman" w:hAnsi="Times New Roman"/>
          <w:szCs w:val="21"/>
        </w:rPr>
      </w:pPr>
    </w:p>
    <w:tbl>
      <w:tblPr>
        <w:tblStyle w:val="5"/>
        <w:tblpPr w:leftFromText="180" w:rightFromText="180" w:vertAnchor="text" w:horzAnchor="page" w:tblpX="2237" w:tblpY="5648"/>
        <w:tblOverlap w:val="never"/>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2"/>
        <w:gridCol w:w="3067"/>
        <w:gridCol w:w="40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412" w:type="dxa"/>
            <w:vMerge w:val="restart"/>
          </w:tcPr>
          <w:p>
            <w:pPr>
              <w:spacing w:line="360" w:lineRule="auto"/>
              <w:rPr>
                <w:rFonts w:ascii="Times New Roman" w:hAnsi="Times New Roman"/>
                <w:szCs w:val="21"/>
              </w:rPr>
            </w:pPr>
            <w:r>
              <w:rPr>
                <w:rFonts w:hint="eastAsia" w:ascii="Times New Roman" w:hAnsi="Times New Roman"/>
                <w:szCs w:val="21"/>
              </w:rPr>
              <w:t>new uses in Shanghai</w:t>
            </w:r>
          </w:p>
        </w:tc>
        <w:tc>
          <w:tcPr>
            <w:tcW w:w="3067" w:type="dxa"/>
            <w:vMerge w:val="restart"/>
          </w:tcPr>
          <w:p>
            <w:pPr>
              <w:spacing w:line="360" w:lineRule="auto"/>
              <w:rPr>
                <w:rFonts w:ascii="Times New Roman" w:hAnsi="Times New Roman"/>
                <w:szCs w:val="21"/>
              </w:rPr>
            </w:pPr>
            <w:r>
              <w:rPr>
                <w:rFonts w:hint="eastAsia" w:ascii="Times New Roman" w:hAnsi="Times New Roman"/>
                <w:szCs w:val="21"/>
              </w:rPr>
              <w:t>six new kinds of booths</w:t>
            </w:r>
          </w:p>
        </w:tc>
        <w:tc>
          <w:tcPr>
            <w:tcW w:w="4041" w:type="dxa"/>
          </w:tcPr>
          <w:p>
            <w:pPr>
              <w:spacing w:line="360" w:lineRule="auto"/>
              <w:rPr>
                <w:rFonts w:ascii="Times New Roman" w:hAnsi="Times New Roman"/>
                <w:szCs w:val="21"/>
              </w:rPr>
            </w:pPr>
            <w:r>
              <w:rPr>
                <w:rFonts w:hint="eastAsia" w:ascii="Times New Roman" w:hAnsi="Times New Roman"/>
                <w:szCs w:val="21"/>
              </w:rPr>
              <w:t>60 library booths: Users can borrow &amp; read books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trPr>
        <w:tc>
          <w:tcPr>
            <w:tcW w:w="1412" w:type="dxa"/>
            <w:vMerge w:val="continue"/>
          </w:tcPr>
          <w:p>
            <w:pPr>
              <w:spacing w:line="360" w:lineRule="auto"/>
              <w:rPr>
                <w:rFonts w:ascii="Times New Roman" w:hAnsi="Times New Roman"/>
                <w:szCs w:val="21"/>
              </w:rPr>
            </w:pPr>
          </w:p>
        </w:tc>
        <w:tc>
          <w:tcPr>
            <w:tcW w:w="3067" w:type="dxa"/>
            <w:vMerge w:val="continue"/>
          </w:tcPr>
          <w:p>
            <w:pPr>
              <w:spacing w:line="360" w:lineRule="auto"/>
              <w:rPr>
                <w:rFonts w:ascii="Times New Roman" w:hAnsi="Times New Roman"/>
                <w:szCs w:val="21"/>
              </w:rPr>
            </w:pPr>
          </w:p>
        </w:tc>
        <w:tc>
          <w:tcPr>
            <w:tcW w:w="4041" w:type="dxa"/>
          </w:tcPr>
          <w:p>
            <w:pPr>
              <w:spacing w:line="360" w:lineRule="auto"/>
              <w:rPr>
                <w:rFonts w:ascii="Times New Roman" w:hAnsi="Times New Roman"/>
                <w:szCs w:val="21"/>
              </w:rPr>
            </w:pPr>
            <w:r>
              <w:rPr>
                <w:rFonts w:hint="eastAsia" w:ascii="Times New Roman" w:hAnsi="Times New Roman"/>
                <w:szCs w:val="21"/>
              </w:rPr>
              <w:t>audio booths: Users can listen to audio books &amp; record their own voices.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412" w:type="dxa"/>
            <w:vMerge w:val="restart"/>
          </w:tcPr>
          <w:p>
            <w:pPr>
              <w:spacing w:line="360" w:lineRule="auto"/>
              <w:rPr>
                <w:rFonts w:ascii="Times New Roman" w:hAnsi="Times New Roman"/>
                <w:szCs w:val="21"/>
              </w:rPr>
            </w:pPr>
            <w:r>
              <w:rPr>
                <w:rFonts w:hint="eastAsia" w:ascii="Times New Roman" w:hAnsi="Times New Roman"/>
                <w:szCs w:val="21"/>
              </w:rPr>
              <w:t>various uses in London</w:t>
            </w:r>
          </w:p>
        </w:tc>
        <w:tc>
          <w:tcPr>
            <w:tcW w:w="3067" w:type="dxa"/>
            <w:vMerge w:val="restart"/>
          </w:tcPr>
          <w:p>
            <w:pPr>
              <w:spacing w:line="360" w:lineRule="auto"/>
              <w:rPr>
                <w:rFonts w:ascii="Times New Roman" w:hAnsi="Times New Roman"/>
                <w:szCs w:val="21"/>
              </w:rPr>
            </w:pPr>
            <w:r>
              <w:rPr>
                <w:rFonts w:hint="eastAsia" w:ascii="Times New Roman" w:hAnsi="Times New Roman"/>
                <w:szCs w:val="21"/>
              </w:rPr>
              <w:t xml:space="preserve">London tried 3._______ than Shanghai to keep the old phone booths </w:t>
            </w:r>
          </w:p>
          <w:p>
            <w:pPr>
              <w:spacing w:line="360" w:lineRule="auto"/>
              <w:rPr>
                <w:rFonts w:ascii="Times New Roman" w:hAnsi="Times New Roman"/>
                <w:szCs w:val="21"/>
              </w:rPr>
            </w:pPr>
            <w:r>
              <w:rPr>
                <w:rFonts w:hint="eastAsia" w:ascii="Times New Roman" w:hAnsi="Times New Roman"/>
                <w:szCs w:val="21"/>
              </w:rPr>
              <w:t>3._______ because the red booths are a special scene in the city.</w:t>
            </w:r>
          </w:p>
        </w:tc>
        <w:tc>
          <w:tcPr>
            <w:tcW w:w="4041" w:type="dxa"/>
          </w:tcPr>
          <w:p>
            <w:pPr>
              <w:spacing w:line="360" w:lineRule="auto"/>
              <w:rPr>
                <w:rFonts w:ascii="Times New Roman" w:hAnsi="Times New Roman"/>
                <w:szCs w:val="21"/>
              </w:rPr>
            </w:pPr>
            <w:r>
              <w:rPr>
                <w:rFonts w:hint="eastAsia" w:ascii="Times New Roman" w:hAnsi="Times New Roman"/>
                <w:szCs w:val="21"/>
              </w:rPr>
              <w:t>Users can search for maps and weather reports online &amp; use 4._______ in the booths.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1412" w:type="dxa"/>
            <w:vMerge w:val="continue"/>
          </w:tcPr>
          <w:p>
            <w:pPr>
              <w:spacing w:line="360" w:lineRule="auto"/>
              <w:rPr>
                <w:rFonts w:ascii="Times New Roman" w:hAnsi="Times New Roman"/>
                <w:szCs w:val="21"/>
              </w:rPr>
            </w:pPr>
          </w:p>
        </w:tc>
        <w:tc>
          <w:tcPr>
            <w:tcW w:w="3067" w:type="dxa"/>
            <w:vMerge w:val="continue"/>
          </w:tcPr>
          <w:p>
            <w:pPr>
              <w:spacing w:line="360" w:lineRule="auto"/>
              <w:rPr>
                <w:rFonts w:ascii="Times New Roman" w:hAnsi="Times New Roman"/>
                <w:szCs w:val="21"/>
              </w:rPr>
            </w:pPr>
          </w:p>
        </w:tc>
        <w:tc>
          <w:tcPr>
            <w:tcW w:w="4041" w:type="dxa"/>
          </w:tcPr>
          <w:p>
            <w:pPr>
              <w:spacing w:line="360" w:lineRule="auto"/>
              <w:rPr>
                <w:rFonts w:ascii="Times New Roman" w:hAnsi="Times New Roman"/>
                <w:szCs w:val="21"/>
              </w:rPr>
            </w:pPr>
            <w:r>
              <w:rPr>
                <w:rFonts w:hint="eastAsia" w:ascii="Times New Roman" w:hAnsi="Times New Roman"/>
                <w:szCs w:val="21"/>
              </w:rPr>
              <w:t>People renting the booths can turn them into flower shops, mini-cafes, art museum and so 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12" w:type="dxa"/>
          </w:tcPr>
          <w:p>
            <w:pPr>
              <w:spacing w:line="360" w:lineRule="auto"/>
              <w:rPr>
                <w:rFonts w:ascii="Times New Roman" w:hAnsi="Times New Roman"/>
                <w:szCs w:val="21"/>
              </w:rPr>
            </w:pPr>
            <w:r>
              <w:rPr>
                <w:rFonts w:hint="eastAsia" w:ascii="Times New Roman" w:hAnsi="Times New Roman"/>
                <w:szCs w:val="21"/>
              </w:rPr>
              <w:t>special uses in UK</w:t>
            </w:r>
          </w:p>
        </w:tc>
        <w:tc>
          <w:tcPr>
            <w:tcW w:w="3067" w:type="dxa"/>
          </w:tcPr>
          <w:p>
            <w:pPr>
              <w:spacing w:line="360" w:lineRule="auto"/>
              <w:rPr>
                <w:rFonts w:ascii="Times New Roman" w:hAnsi="Times New Roman"/>
                <w:szCs w:val="21"/>
              </w:rPr>
            </w:pPr>
            <w:r>
              <w:rPr>
                <w:rFonts w:hint="eastAsia" w:ascii="Times New Roman" w:hAnsi="Times New Roman"/>
                <w:szCs w:val="21"/>
              </w:rPr>
              <w:t>three phone booths in Times Square</w:t>
            </w:r>
          </w:p>
        </w:tc>
        <w:tc>
          <w:tcPr>
            <w:tcW w:w="4041" w:type="dxa"/>
          </w:tcPr>
          <w:p>
            <w:pPr>
              <w:spacing w:line="360" w:lineRule="auto"/>
              <w:rPr>
                <w:rFonts w:ascii="Times New Roman" w:hAnsi="Times New Roman"/>
                <w:szCs w:val="21"/>
              </w:rPr>
            </w:pPr>
            <w:r>
              <w:rPr>
                <w:rFonts w:hint="eastAsia" w:ascii="Times New Roman" w:hAnsi="Times New Roman"/>
                <w:szCs w:val="21"/>
              </w:rPr>
              <w:t>Visitors can:</w:t>
            </w:r>
          </w:p>
          <w:p>
            <w:pPr>
              <w:spacing w:line="360" w:lineRule="auto"/>
              <w:rPr>
                <w:rFonts w:ascii="Times New Roman" w:hAnsi="Times New Roman"/>
                <w:szCs w:val="21"/>
              </w:rPr>
            </w:pPr>
            <w:r>
              <w:rPr>
                <w:rFonts w:hint="eastAsia" w:ascii="Times New Roman" w:hAnsi="Times New Roman"/>
                <w:szCs w:val="21"/>
              </w:rPr>
              <w:t>Listen to oral histories of immigration &amp; read books about these immigrants.</w:t>
            </w:r>
          </w:p>
          <w:p>
            <w:pPr>
              <w:spacing w:line="360" w:lineRule="auto"/>
              <w:rPr>
                <w:rFonts w:ascii="Times New Roman" w:hAnsi="Times New Roman"/>
                <w:szCs w:val="21"/>
              </w:rPr>
            </w:pPr>
            <w:r>
              <w:rPr>
                <w:rFonts w:hint="eastAsia" w:ascii="Times New Roman" w:hAnsi="Times New Roman"/>
                <w:szCs w:val="21"/>
              </w:rPr>
              <w:t>Share their own stories.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1412" w:type="dxa"/>
            <w:vMerge w:val="restart"/>
          </w:tcPr>
          <w:p>
            <w:pPr>
              <w:spacing w:line="360" w:lineRule="auto"/>
              <w:rPr>
                <w:rFonts w:ascii="Times New Roman" w:hAnsi="Times New Roman"/>
                <w:szCs w:val="21"/>
              </w:rPr>
            </w:pPr>
            <w:r>
              <w:rPr>
                <w:rFonts w:hint="eastAsia" w:ascii="Times New Roman" w:hAnsi="Times New Roman"/>
                <w:szCs w:val="21"/>
              </w:rPr>
              <w:t>new look in brazil</w:t>
            </w:r>
          </w:p>
        </w:tc>
        <w:tc>
          <w:tcPr>
            <w:tcW w:w="3067" w:type="dxa"/>
            <w:vMerge w:val="restart"/>
          </w:tcPr>
          <w:p>
            <w:pPr>
              <w:spacing w:line="360" w:lineRule="auto"/>
              <w:rPr>
                <w:rFonts w:ascii="Times New Roman" w:hAnsi="Times New Roman"/>
                <w:szCs w:val="21"/>
              </w:rPr>
            </w:pPr>
            <w:r>
              <w:rPr>
                <w:rFonts w:hint="eastAsia" w:ascii="Times New Roman" w:hAnsi="Times New Roman"/>
                <w:szCs w:val="21"/>
              </w:rPr>
              <w:t>5._______the 100 artists changed the appearance of one phone booths.</w:t>
            </w:r>
          </w:p>
        </w:tc>
        <w:tc>
          <w:tcPr>
            <w:tcW w:w="4041" w:type="dxa"/>
          </w:tcPr>
          <w:p>
            <w:pPr>
              <w:spacing w:line="360" w:lineRule="auto"/>
              <w:rPr>
                <w:rFonts w:ascii="Times New Roman" w:hAnsi="Times New Roman"/>
                <w:szCs w:val="21"/>
              </w:rPr>
            </w:pPr>
            <w:r>
              <w:rPr>
                <w:rFonts w:hint="eastAsia" w:ascii="Times New Roman" w:hAnsi="Times New Roman"/>
                <w:szCs w:val="21"/>
              </w:rPr>
              <w:t>Some artists painted on the booths.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12" w:type="dxa"/>
            <w:vMerge w:val="continue"/>
          </w:tcPr>
          <w:p>
            <w:pPr>
              <w:spacing w:line="360" w:lineRule="auto"/>
              <w:rPr>
                <w:rFonts w:ascii="Times New Roman" w:hAnsi="Times New Roman"/>
                <w:szCs w:val="21"/>
              </w:rPr>
            </w:pPr>
          </w:p>
        </w:tc>
        <w:tc>
          <w:tcPr>
            <w:tcW w:w="3067" w:type="dxa"/>
            <w:vMerge w:val="continue"/>
          </w:tcPr>
          <w:p>
            <w:pPr>
              <w:spacing w:line="360" w:lineRule="auto"/>
              <w:rPr>
                <w:rFonts w:ascii="Times New Roman" w:hAnsi="Times New Roman"/>
                <w:szCs w:val="21"/>
              </w:rPr>
            </w:pPr>
          </w:p>
        </w:tc>
        <w:tc>
          <w:tcPr>
            <w:tcW w:w="4041" w:type="dxa"/>
          </w:tcPr>
          <w:p>
            <w:pPr>
              <w:spacing w:line="360" w:lineRule="auto"/>
              <w:rPr>
                <w:rFonts w:ascii="Times New Roman" w:hAnsi="Times New Roman"/>
                <w:szCs w:val="21"/>
              </w:rPr>
            </w:pPr>
            <w:r>
              <w:rPr>
                <w:rFonts w:hint="eastAsia" w:ascii="Times New Roman" w:hAnsi="Times New Roman"/>
                <w:szCs w:val="21"/>
              </w:rPr>
              <w:t xml:space="preserve">Others made the booths sculptures.    </w:t>
            </w:r>
          </w:p>
        </w:tc>
      </w:tr>
    </w:tbl>
    <w:p>
      <w:pPr>
        <w:spacing w:line="360" w:lineRule="auto"/>
        <w:ind w:firstLine="420"/>
        <w:rPr>
          <w:rFonts w:ascii="Times New Roman" w:hAnsi="Times New Roman"/>
          <w:szCs w:val="21"/>
        </w:rPr>
      </w:pPr>
      <w:r>
        <w:rPr>
          <w:rFonts w:ascii="Times New Roman" w:hAnsi="Times New Roman"/>
          <w:szCs w:val="21"/>
        </w:rPr>
        <mc:AlternateContent>
          <mc:Choice Requires="wps">
            <w:drawing>
              <wp:anchor distT="0" distB="0" distL="0" distR="0" simplePos="0" relativeHeight="251662336" behindDoc="0" locked="0" layoutInCell="1" allowOverlap="1">
                <wp:simplePos x="0" y="0"/>
                <wp:positionH relativeFrom="column">
                  <wp:posOffset>1236980</wp:posOffset>
                </wp:positionH>
                <wp:positionV relativeFrom="paragraph">
                  <wp:posOffset>3284220</wp:posOffset>
                </wp:positionV>
                <wp:extent cx="1008380" cy="297180"/>
                <wp:effectExtent l="1270" t="4445" r="19050" b="22225"/>
                <wp:wrapNone/>
                <wp:docPr id="1028" name="直接连接符 10"/>
                <wp:cNvGraphicFramePr/>
                <a:graphic xmlns:a="http://schemas.openxmlformats.org/drawingml/2006/main">
                  <a:graphicData uri="http://schemas.microsoft.com/office/word/2010/wordprocessingShape">
                    <wps:wsp>
                      <wps:cNvCnPr/>
                      <wps:spPr>
                        <a:xfrm flipH="1">
                          <a:off x="0" y="0"/>
                          <a:ext cx="1008378" cy="297179"/>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接连接符 10" o:spid="_x0000_s1026" o:spt="20" style="position:absolute;left:0pt;flip:x;margin-left:97.4pt;margin-top:258.6pt;height:23.4pt;width:79.4pt;z-index:251662336;mso-width-relative:page;mso-height-relative:page;" filled="f" stroked="t" coordsize="21600,21600" o:gfxdata="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HQA8VNkAAAALAQAADwAAAAAAAAABACAAAAAiAAAAZHJzL2Rv&#10;d25yZXYueG1sUEsBAhQAFAAAAAgAh07iQDyW420AAgAA9QMAAA4AAAAAAAAAAQAgAAAAKAEAAGRy&#10;cy9lMm9Eb2MueG1sUEsFBgAAAAAGAAYAWQEAAJoFAAAAAA==&#10;">
                <v:fill on="f" focussize="0,0"/>
                <v:stroke weight="0.5pt" color="#000000" joinstyle="miter"/>
                <v:imagedata o:title=""/>
                <o:lock v:ext="edit" aspectratio="f"/>
              </v:line>
            </w:pict>
          </mc:Fallback>
        </mc:AlternateContent>
      </w:r>
      <w:r>
        <w:rPr>
          <w:rFonts w:hint="eastAsia" w:ascii="Times New Roman" w:hAnsi="Times New Roman"/>
          <w:szCs w:val="21"/>
        </w:rPr>
        <w:drawing>
          <wp:anchor distT="0" distB="0" distL="114300" distR="114300" simplePos="0" relativeHeight="251663360" behindDoc="0" locked="0" layoutInCell="1" allowOverlap="1">
            <wp:simplePos x="0" y="0"/>
            <wp:positionH relativeFrom="column">
              <wp:posOffset>1593850</wp:posOffset>
            </wp:positionH>
            <wp:positionV relativeFrom="paragraph">
              <wp:posOffset>2769235</wp:posOffset>
            </wp:positionV>
            <wp:extent cx="2381885" cy="523875"/>
            <wp:effectExtent l="0" t="0" r="18415" b="9525"/>
            <wp:wrapSquare wrapText="bothSides"/>
            <wp:docPr id="1029" name="图片 5"/>
            <wp:cNvGraphicFramePr/>
            <a:graphic xmlns:a="http://schemas.openxmlformats.org/drawingml/2006/main">
              <a:graphicData uri="http://schemas.openxmlformats.org/drawingml/2006/picture">
                <pic:pic xmlns:pic="http://schemas.openxmlformats.org/drawingml/2006/picture">
                  <pic:nvPicPr>
                    <pic:cNvPr id="1029" name="图片 5"/>
                    <pic:cNvPicPr/>
                  </pic:nvPicPr>
                  <pic:blipFill>
                    <a:blip r:embed="rId16" cstate="print"/>
                    <a:srcRect/>
                    <a:stretch>
                      <a:fillRect/>
                    </a:stretch>
                  </pic:blipFill>
                  <pic:spPr>
                    <a:xfrm>
                      <a:off x="0" y="0"/>
                      <a:ext cx="2381885" cy="523874"/>
                    </a:xfrm>
                    <a:prstGeom prst="rect">
                      <a:avLst/>
                    </a:prstGeom>
                    <a:ln>
                      <a:noFill/>
                    </a:ln>
                  </pic:spPr>
                </pic:pic>
              </a:graphicData>
            </a:graphic>
          </wp:anchor>
        </w:drawing>
      </w:r>
      <w:bookmarkStart w:id="0" w:name="_GoBack"/>
      <w:r>
        <w:rPr>
          <w:rFonts w:hint="eastAsia" w:ascii="Times New Roman" w:hAnsi="Times New Roman"/>
          <w:szCs w:val="21"/>
        </w:rPr>
        <w:drawing>
          <wp:anchor distT="0" distB="0" distL="114300" distR="114300" simplePos="0" relativeHeight="251664384" behindDoc="0" locked="0" layoutInCell="1" allowOverlap="1">
            <wp:simplePos x="0" y="0"/>
            <wp:positionH relativeFrom="column">
              <wp:posOffset>2470785</wp:posOffset>
            </wp:positionH>
            <wp:positionV relativeFrom="paragraph">
              <wp:posOffset>836930</wp:posOffset>
            </wp:positionV>
            <wp:extent cx="685800" cy="1933575"/>
            <wp:effectExtent l="0" t="0" r="0" b="9525"/>
            <wp:wrapSquare wrapText="bothSides"/>
            <wp:docPr id="1030" name="图片 1"/>
            <wp:cNvGraphicFramePr/>
            <a:graphic xmlns:a="http://schemas.openxmlformats.org/drawingml/2006/main">
              <a:graphicData uri="http://schemas.openxmlformats.org/drawingml/2006/picture">
                <pic:pic xmlns:pic="http://schemas.openxmlformats.org/drawingml/2006/picture">
                  <pic:nvPicPr>
                    <pic:cNvPr id="1030" name="图片 1"/>
                    <pic:cNvPicPr/>
                  </pic:nvPicPr>
                  <pic:blipFill>
                    <a:blip r:embed="rId17" cstate="print"/>
                    <a:srcRect/>
                    <a:stretch>
                      <a:fillRect/>
                    </a:stretch>
                  </pic:blipFill>
                  <pic:spPr>
                    <a:xfrm>
                      <a:off x="0" y="0"/>
                      <a:ext cx="685800" cy="1933574"/>
                    </a:xfrm>
                    <a:prstGeom prst="rect">
                      <a:avLst/>
                    </a:prstGeom>
                    <a:ln>
                      <a:noFill/>
                    </a:ln>
                  </pic:spPr>
                </pic:pic>
              </a:graphicData>
            </a:graphic>
          </wp:anchor>
        </w:drawing>
      </w:r>
      <w:bookmarkEnd w:id="0"/>
      <w:r>
        <w:rPr>
          <w:rFonts w:ascii="Times New Roman" w:hAnsi="Times New Roman"/>
          <w:szCs w:val="21"/>
        </w:rPr>
        <mc:AlternateContent>
          <mc:Choice Requires="wps">
            <w:drawing>
              <wp:anchor distT="0" distB="0" distL="0" distR="0" simplePos="0" relativeHeight="251665408" behindDoc="0" locked="0" layoutInCell="1" allowOverlap="1">
                <wp:simplePos x="0" y="0"/>
                <wp:positionH relativeFrom="column">
                  <wp:posOffset>3134360</wp:posOffset>
                </wp:positionH>
                <wp:positionV relativeFrom="paragraph">
                  <wp:posOffset>923290</wp:posOffset>
                </wp:positionV>
                <wp:extent cx="1156335" cy="1336040"/>
                <wp:effectExtent l="3810" t="3175" r="20955" b="13334"/>
                <wp:wrapNone/>
                <wp:docPr id="1031" name="直接连接符 9"/>
                <wp:cNvGraphicFramePr/>
                <a:graphic xmlns:a="http://schemas.openxmlformats.org/drawingml/2006/main">
                  <a:graphicData uri="http://schemas.microsoft.com/office/word/2010/wordprocessingShape">
                    <wps:wsp>
                      <wps:cNvCnPr/>
                      <wps:spPr>
                        <a:xfrm flipV="1">
                          <a:off x="0" y="0"/>
                          <a:ext cx="1156335" cy="133604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接连接符 9" o:spid="_x0000_s1026" o:spt="20" style="position:absolute;left:0pt;flip:y;margin-left:246.8pt;margin-top:72.7pt;height:105.2pt;width:91.05pt;z-index:251665408;mso-width-relative:page;mso-height-relative:page;" filled="f" stroked="t" coordsize="21600,21600" o:gfxdata="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L2dWG7ZAAAACwEAAA8AAAAAAAAAAQAgAAAAIgAAAGRycy9k&#10;b3ducmV2LnhtbFBLAQIUABQAAAAIAIdO4kDHW5nBAQIAAPUDAAAOAAAAAAAAAAEAIAAAACgBAABk&#10;cnMvZTJvRG9jLnhtbFBLBQYAAAAABgAGAFkBAACbBQAAAAA=&#10;">
                <v:fill on="f" focussize="0,0"/>
                <v:stroke weight="0.5pt" color="#000000" joinstyle="miter"/>
                <v:imagedata o:title=""/>
                <o:lock v:ext="edit" aspectratio="f"/>
              </v:line>
            </w:pict>
          </mc:Fallback>
        </mc:AlternateContent>
      </w:r>
      <w:r>
        <w:rPr>
          <w:rFonts w:ascii="Times New Roman" w:hAnsi="Times New Roman"/>
          <w:szCs w:val="21"/>
        </w:rPr>
        <mc:AlternateContent>
          <mc:Choice Requires="wps">
            <w:drawing>
              <wp:anchor distT="0" distB="0" distL="0" distR="0" simplePos="0" relativeHeight="251666432" behindDoc="0" locked="0" layoutInCell="1" allowOverlap="1">
                <wp:simplePos x="0" y="0"/>
                <wp:positionH relativeFrom="column">
                  <wp:posOffset>1530985</wp:posOffset>
                </wp:positionH>
                <wp:positionV relativeFrom="paragraph">
                  <wp:posOffset>982345</wp:posOffset>
                </wp:positionV>
                <wp:extent cx="939800" cy="821690"/>
                <wp:effectExtent l="3175" t="3810" r="9525" b="12700"/>
                <wp:wrapNone/>
                <wp:docPr id="1032" name="直接连接符 7"/>
                <wp:cNvGraphicFramePr/>
                <a:graphic xmlns:a="http://schemas.openxmlformats.org/drawingml/2006/main">
                  <a:graphicData uri="http://schemas.microsoft.com/office/word/2010/wordprocessingShape">
                    <wps:wsp>
                      <wps:cNvCnPr/>
                      <wps:spPr>
                        <a:xfrm>
                          <a:off x="0" y="0"/>
                          <a:ext cx="939800" cy="82169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id="直接连接符 7" o:spid="_x0000_s1026" o:spt="20" style="position:absolute;left:0pt;margin-left:120.55pt;margin-top:77.35pt;height:64.7pt;width:74pt;z-index:251666432;mso-width-relative:page;mso-height-relative:page;" filled="f" stroked="t" coordsize="21600,21600" o:gfxdata="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KHMv1wAAAAsBAAAPAAAAAAAAAAEAIAAAACIAAABkcnMvZG93bnJldi54bWxQ&#10;SwECFAAUAAAACACHTuJAg2tmb/gBAADpAwAADgAAAAAAAAABACAAAAAmAQAAZHJzL2Uyb0RvYy54&#10;bWxQSwUGAAAAAAYABgBZAQAAkAUAAAAA&#10;">
                <v:fill on="f" focussize="0,0"/>
                <v:stroke weight="0.5pt" color="#000000" joinstyle="miter"/>
                <v:imagedata o:title=""/>
                <o:lock v:ext="edit" aspectratio="f"/>
              </v:line>
            </w:pict>
          </mc:Fallback>
        </mc:AlternateContent>
      </w:r>
      <w:r>
        <w:rPr>
          <w:rFonts w:hint="eastAsia" w:ascii="Times New Roman" w:hAnsi="Times New Roman"/>
          <w:szCs w:val="21"/>
        </w:rPr>
        <w:drawing>
          <wp:anchor distT="0" distB="0" distL="114300" distR="114300" simplePos="0" relativeHeight="251667456" behindDoc="0" locked="0" layoutInCell="1" allowOverlap="1">
            <wp:simplePos x="0" y="0"/>
            <wp:positionH relativeFrom="column">
              <wp:posOffset>4258945</wp:posOffset>
            </wp:positionH>
            <wp:positionV relativeFrom="paragraph">
              <wp:posOffset>508000</wp:posOffset>
            </wp:positionV>
            <wp:extent cx="1793240" cy="671195"/>
            <wp:effectExtent l="0" t="0" r="16510" b="14605"/>
            <wp:wrapSquare wrapText="bothSides"/>
            <wp:docPr id="1033" name="图片 3"/>
            <wp:cNvGraphicFramePr/>
            <a:graphic xmlns:a="http://schemas.openxmlformats.org/drawingml/2006/main">
              <a:graphicData uri="http://schemas.openxmlformats.org/drawingml/2006/picture">
                <pic:pic xmlns:pic="http://schemas.openxmlformats.org/drawingml/2006/picture">
                  <pic:nvPicPr>
                    <pic:cNvPr id="1033" name="图片 3"/>
                    <pic:cNvPicPr/>
                  </pic:nvPicPr>
                  <pic:blipFill>
                    <a:blip r:embed="rId18" cstate="print"/>
                    <a:srcRect/>
                    <a:stretch>
                      <a:fillRect/>
                    </a:stretch>
                  </pic:blipFill>
                  <pic:spPr>
                    <a:xfrm>
                      <a:off x="0" y="0"/>
                      <a:ext cx="1793239" cy="671194"/>
                    </a:xfrm>
                    <a:prstGeom prst="rect">
                      <a:avLst/>
                    </a:prstGeom>
                    <a:ln>
                      <a:noFill/>
                    </a:ln>
                  </pic:spPr>
                </pic:pic>
              </a:graphicData>
            </a:graphic>
          </wp:anchor>
        </w:drawing>
      </w:r>
      <w:r>
        <w:rPr>
          <w:rFonts w:hint="eastAsia" w:ascii="Times New Roman" w:hAnsi="Times New Roman"/>
          <w:szCs w:val="21"/>
        </w:rPr>
        <w:drawing>
          <wp:anchor distT="0" distB="0" distL="114300" distR="114300" simplePos="0" relativeHeight="251668480" behindDoc="0" locked="0" layoutInCell="1" allowOverlap="1">
            <wp:simplePos x="0" y="0"/>
            <wp:positionH relativeFrom="column">
              <wp:posOffset>-155575</wp:posOffset>
            </wp:positionH>
            <wp:positionV relativeFrom="paragraph">
              <wp:posOffset>486410</wp:posOffset>
            </wp:positionV>
            <wp:extent cx="1628775" cy="723900"/>
            <wp:effectExtent l="0" t="0" r="9525" b="0"/>
            <wp:wrapSquare wrapText="bothSides"/>
            <wp:docPr id="1034" name="图片 4"/>
            <wp:cNvGraphicFramePr/>
            <a:graphic xmlns:a="http://schemas.openxmlformats.org/drawingml/2006/main">
              <a:graphicData uri="http://schemas.openxmlformats.org/drawingml/2006/picture">
                <pic:pic xmlns:pic="http://schemas.openxmlformats.org/drawingml/2006/picture">
                  <pic:nvPicPr>
                    <pic:cNvPr id="1034" name="图片 4"/>
                    <pic:cNvPicPr/>
                  </pic:nvPicPr>
                  <pic:blipFill>
                    <a:blip r:embed="rId19" cstate="print"/>
                    <a:srcRect/>
                    <a:stretch>
                      <a:fillRect/>
                    </a:stretch>
                  </pic:blipFill>
                  <pic:spPr>
                    <a:xfrm>
                      <a:off x="0" y="0"/>
                      <a:ext cx="1628775" cy="723900"/>
                    </a:xfrm>
                    <a:prstGeom prst="rect">
                      <a:avLst/>
                    </a:prstGeom>
                    <a:ln>
                      <a:noFill/>
                    </a:ln>
                  </pic:spPr>
                </pic:pic>
              </a:graphicData>
            </a:graphic>
          </wp:anchor>
        </w:drawing>
      </w: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spacing w:line="360" w:lineRule="auto"/>
        <w:rPr>
          <w:rFonts w:ascii="Times New Roman" w:hAnsi="Times New Roman" w:cs="Times New Roman"/>
          <w:szCs w:val="21"/>
        </w:rPr>
      </w:pPr>
    </w:p>
    <w:p>
      <w:pPr>
        <w:numPr>
          <w:ilvl w:val="0"/>
          <w:numId w:val="19"/>
        </w:numPr>
        <w:tabs>
          <w:tab w:val="left" w:pos="2923"/>
        </w:tabs>
        <w:spacing w:line="360" w:lineRule="auto"/>
        <w:jc w:val="left"/>
        <w:rPr>
          <w:rFonts w:ascii="Times New Roman" w:hAnsi="Times New Roman"/>
          <w:sz w:val="24"/>
        </w:rPr>
      </w:pPr>
      <w:r>
        <w:rPr>
          <w:rFonts w:hint="eastAsia" w:ascii="Times New Roman" w:hAnsi="Times New Roman"/>
          <w:sz w:val="24"/>
        </w:rPr>
        <w:t>书面表达（计15分）</w:t>
      </w:r>
    </w:p>
    <w:p>
      <w:pPr>
        <w:tabs>
          <w:tab w:val="left" w:pos="2923"/>
        </w:tabs>
        <w:spacing w:line="360" w:lineRule="auto"/>
        <w:ind w:firstLine="420"/>
        <w:jc w:val="left"/>
        <w:rPr>
          <w:rFonts w:ascii="Times New Roman" w:hAnsi="Times New Roman"/>
          <w:szCs w:val="21"/>
        </w:rPr>
      </w:pPr>
      <w:r>
        <w:rPr>
          <w:rFonts w:hint="eastAsia" w:ascii="Times New Roman" w:hAnsi="Times New Roman"/>
          <w:szCs w:val="21"/>
        </w:rPr>
        <w:drawing>
          <wp:anchor distT="0" distB="0" distL="114300" distR="114300" simplePos="0" relativeHeight="251669504" behindDoc="0" locked="0" layoutInCell="1" allowOverlap="1">
            <wp:simplePos x="0" y="0"/>
            <wp:positionH relativeFrom="page">
              <wp:posOffset>5032375</wp:posOffset>
            </wp:positionH>
            <wp:positionV relativeFrom="page">
              <wp:posOffset>1324610</wp:posOffset>
            </wp:positionV>
            <wp:extent cx="1657350" cy="1409700"/>
            <wp:effectExtent l="0" t="0" r="0" b="0"/>
            <wp:wrapSquare wrapText="bothSides"/>
            <wp:docPr id="1035" name="图片 9"/>
            <wp:cNvGraphicFramePr/>
            <a:graphic xmlns:a="http://schemas.openxmlformats.org/drawingml/2006/main">
              <a:graphicData uri="http://schemas.openxmlformats.org/drawingml/2006/picture">
                <pic:pic xmlns:pic="http://schemas.openxmlformats.org/drawingml/2006/picture">
                  <pic:nvPicPr>
                    <pic:cNvPr id="1035" name="图片 9"/>
                    <pic:cNvPicPr/>
                  </pic:nvPicPr>
                  <pic:blipFill>
                    <a:blip r:embed="rId20" cstate="print"/>
                    <a:srcRect/>
                    <a:stretch>
                      <a:fillRect/>
                    </a:stretch>
                  </pic:blipFill>
                  <pic:spPr>
                    <a:xfrm>
                      <a:off x="0" y="0"/>
                      <a:ext cx="1657350" cy="1409700"/>
                    </a:xfrm>
                    <a:prstGeom prst="rect">
                      <a:avLst/>
                    </a:prstGeom>
                    <a:ln>
                      <a:noFill/>
                    </a:ln>
                  </pic:spPr>
                </pic:pic>
              </a:graphicData>
            </a:graphic>
          </wp:anchor>
        </w:drawing>
      </w:r>
      <w:r>
        <w:rPr>
          <w:rFonts w:hint="eastAsia" w:ascii="Times New Roman" w:hAnsi="Times New Roman"/>
          <w:szCs w:val="21"/>
        </w:rPr>
        <w:t>假如你是图中的女孩，你与家人与4月29日共度周日，请根据图中所示写一篇英文日记，讲述当天所见及所做之事。</w:t>
      </w:r>
    </w:p>
    <w:p>
      <w:pPr>
        <w:tabs>
          <w:tab w:val="left" w:pos="2923"/>
        </w:tabs>
        <w:spacing w:line="360" w:lineRule="auto"/>
        <w:jc w:val="left"/>
        <w:rPr>
          <w:rFonts w:ascii="Times New Roman" w:hAnsi="Times New Roman"/>
          <w:szCs w:val="21"/>
        </w:rPr>
      </w:pPr>
      <w:r>
        <w:rPr>
          <w:rFonts w:hint="eastAsia" w:ascii="Times New Roman" w:hAnsi="Times New Roman"/>
          <w:szCs w:val="21"/>
        </w:rPr>
        <w:t>注意：1.日记应包含图中所有信息。</w:t>
      </w:r>
    </w:p>
    <w:p>
      <w:pPr>
        <w:tabs>
          <w:tab w:val="left" w:pos="2923"/>
        </w:tabs>
        <w:spacing w:line="360" w:lineRule="auto"/>
        <w:jc w:val="left"/>
        <w:rPr>
          <w:rFonts w:ascii="Times New Roman" w:hAnsi="Times New Roman"/>
          <w:szCs w:val="21"/>
        </w:rPr>
      </w:pPr>
      <w:r>
        <w:rPr>
          <w:rFonts w:hint="eastAsia" w:ascii="Times New Roman" w:hAnsi="Times New Roman"/>
          <w:szCs w:val="21"/>
        </w:rPr>
        <w:t xml:space="preserve">      2.日记中需写出当天的一些感受。</w:t>
      </w:r>
    </w:p>
    <w:p>
      <w:pPr>
        <w:tabs>
          <w:tab w:val="left" w:pos="2923"/>
        </w:tabs>
        <w:spacing w:line="360" w:lineRule="auto"/>
        <w:jc w:val="left"/>
        <w:rPr>
          <w:rFonts w:ascii="Times New Roman" w:hAnsi="Times New Roman"/>
          <w:szCs w:val="21"/>
        </w:rPr>
      </w:pPr>
      <w:r>
        <w:rPr>
          <w:rFonts w:hint="eastAsia" w:ascii="Times New Roman" w:hAnsi="Times New Roman"/>
          <w:szCs w:val="21"/>
        </w:rPr>
        <w:t xml:space="preserve">      3.日记格式应正确，语句通顺，句式多样。</w:t>
      </w:r>
    </w:p>
    <w:p>
      <w:pPr>
        <w:tabs>
          <w:tab w:val="left" w:pos="2923"/>
        </w:tabs>
        <w:spacing w:line="360" w:lineRule="auto"/>
        <w:jc w:val="left"/>
        <w:rPr>
          <w:rFonts w:ascii="Times New Roman" w:hAnsi="Times New Roman"/>
          <w:szCs w:val="21"/>
        </w:rPr>
      </w:pPr>
      <w:r>
        <w:rPr>
          <w:rFonts w:hint="eastAsia" w:ascii="Times New Roman" w:hAnsi="Times New Roman"/>
          <w:szCs w:val="21"/>
        </w:rPr>
        <w:t xml:space="preserve">      4.词数：100词左右。</w:t>
      </w:r>
    </w:p>
    <w:p>
      <w:pPr>
        <w:tabs>
          <w:tab w:val="left" w:pos="2923"/>
        </w:tabs>
        <w:spacing w:line="360" w:lineRule="auto"/>
        <w:jc w:val="left"/>
        <w:rPr>
          <w:rFonts w:ascii="Times New Roman" w:hAnsi="Times New Roman"/>
          <w:szCs w:val="21"/>
        </w:rPr>
      </w:pPr>
      <w:r>
        <w:rPr>
          <w:rFonts w:hint="eastAsia" w:ascii="Times New Roman" w:hAnsi="Times New Roman"/>
          <w:szCs w:val="21"/>
        </w:rPr>
        <w:t xml:space="preserve">      参考词汇：城堡 castle   螃蟹 crab</w:t>
      </w:r>
    </w:p>
    <w:p>
      <w:pPr>
        <w:tabs>
          <w:tab w:val="left" w:pos="2923"/>
        </w:tabs>
        <w:spacing w:line="360" w:lineRule="auto"/>
      </w:pPr>
      <w:r>
        <w:t xml:space="preserve"> </w:t>
      </w:r>
    </w:p>
    <w:p>
      <w:pPr>
        <w:spacing w:line="360" w:lineRule="auto"/>
        <w:rPr>
          <w:rFonts w:ascii="Times New Roman" w:hAnsi="Times New Roman"/>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singleLevel"/>
    <w:tmpl w:val="00000002"/>
    <w:lvl w:ilvl="0" w:tentative="0">
      <w:start w:val="1"/>
      <w:numFmt w:val="upperLetter"/>
      <w:suff w:val="space"/>
      <w:lvlText w:val="%1."/>
      <w:lvlJc w:val="left"/>
    </w:lvl>
  </w:abstractNum>
  <w:abstractNum w:abstractNumId="1">
    <w:nsid w:val="00000003"/>
    <w:multiLevelType w:val="singleLevel"/>
    <w:tmpl w:val="00000003"/>
    <w:lvl w:ilvl="0" w:tentative="0">
      <w:start w:val="1"/>
      <w:numFmt w:val="upperLetter"/>
      <w:suff w:val="space"/>
      <w:lvlText w:val="%1."/>
      <w:lvlJc w:val="left"/>
    </w:lvl>
  </w:abstractNum>
  <w:abstractNum w:abstractNumId="2">
    <w:nsid w:val="00000004"/>
    <w:multiLevelType w:val="singleLevel"/>
    <w:tmpl w:val="00000004"/>
    <w:lvl w:ilvl="0" w:tentative="0">
      <w:start w:val="2"/>
      <w:numFmt w:val="chineseCounting"/>
      <w:suff w:val="space"/>
      <w:lvlText w:val="第%1部分"/>
      <w:lvlJc w:val="left"/>
      <w:rPr>
        <w:rFonts w:hint="eastAsia"/>
      </w:rPr>
    </w:lvl>
  </w:abstractNum>
  <w:abstractNum w:abstractNumId="3">
    <w:nsid w:val="00000005"/>
    <w:multiLevelType w:val="singleLevel"/>
    <w:tmpl w:val="00000005"/>
    <w:lvl w:ilvl="0" w:tentative="0">
      <w:start w:val="31"/>
      <w:numFmt w:val="decimal"/>
      <w:suff w:val="space"/>
      <w:lvlText w:val="%1."/>
      <w:lvlJc w:val="left"/>
    </w:lvl>
  </w:abstractNum>
  <w:abstractNum w:abstractNumId="4">
    <w:nsid w:val="00000006"/>
    <w:multiLevelType w:val="singleLevel"/>
    <w:tmpl w:val="00000006"/>
    <w:lvl w:ilvl="0" w:tentative="0">
      <w:start w:val="1"/>
      <w:numFmt w:val="upperLetter"/>
      <w:suff w:val="nothing"/>
      <w:lvlText w:val="%1）"/>
      <w:lvlJc w:val="left"/>
    </w:lvl>
  </w:abstractNum>
  <w:abstractNum w:abstractNumId="5">
    <w:nsid w:val="00000007"/>
    <w:multiLevelType w:val="singleLevel"/>
    <w:tmpl w:val="00000007"/>
    <w:lvl w:ilvl="0" w:tentative="0">
      <w:start w:val="1"/>
      <w:numFmt w:val="upperLetter"/>
      <w:suff w:val="space"/>
      <w:lvlText w:val="%1."/>
      <w:lvlJc w:val="left"/>
    </w:lvl>
  </w:abstractNum>
  <w:abstractNum w:abstractNumId="6">
    <w:nsid w:val="00000008"/>
    <w:multiLevelType w:val="singleLevel"/>
    <w:tmpl w:val="00000008"/>
    <w:lvl w:ilvl="0" w:tentative="0">
      <w:start w:val="1"/>
      <w:numFmt w:val="upperLetter"/>
      <w:suff w:val="space"/>
      <w:lvlText w:val="%1."/>
      <w:lvlJc w:val="left"/>
    </w:lvl>
  </w:abstractNum>
  <w:abstractNum w:abstractNumId="7">
    <w:nsid w:val="00000009"/>
    <w:multiLevelType w:val="singleLevel"/>
    <w:tmpl w:val="00000009"/>
    <w:lvl w:ilvl="0" w:tentative="0">
      <w:start w:val="1"/>
      <w:numFmt w:val="upperLetter"/>
      <w:suff w:val="space"/>
      <w:lvlText w:val="%1."/>
      <w:lvlJc w:val="left"/>
    </w:lvl>
  </w:abstractNum>
  <w:abstractNum w:abstractNumId="8">
    <w:nsid w:val="0000000A"/>
    <w:multiLevelType w:val="singleLevel"/>
    <w:tmpl w:val="0000000A"/>
    <w:lvl w:ilvl="0" w:tentative="0">
      <w:start w:val="1"/>
      <w:numFmt w:val="upperLetter"/>
      <w:suff w:val="space"/>
      <w:lvlText w:val="%1."/>
      <w:lvlJc w:val="left"/>
    </w:lvl>
  </w:abstractNum>
  <w:abstractNum w:abstractNumId="9">
    <w:nsid w:val="0000000B"/>
    <w:multiLevelType w:val="singleLevel"/>
    <w:tmpl w:val="0000000B"/>
    <w:lvl w:ilvl="0" w:tentative="0">
      <w:start w:val="46"/>
      <w:numFmt w:val="decimal"/>
      <w:suff w:val="space"/>
      <w:lvlText w:val="%1."/>
      <w:lvlJc w:val="left"/>
    </w:lvl>
  </w:abstractNum>
  <w:abstractNum w:abstractNumId="10">
    <w:nsid w:val="0000000C"/>
    <w:multiLevelType w:val="singleLevel"/>
    <w:tmpl w:val="0000000C"/>
    <w:lvl w:ilvl="0" w:tentative="0">
      <w:start w:val="1"/>
      <w:numFmt w:val="upperLetter"/>
      <w:lvlText w:val="%1."/>
      <w:lvlJc w:val="left"/>
      <w:pPr>
        <w:tabs>
          <w:tab w:val="left" w:pos="312"/>
        </w:tabs>
      </w:pPr>
    </w:lvl>
  </w:abstractNum>
  <w:abstractNum w:abstractNumId="11">
    <w:nsid w:val="0000000D"/>
    <w:multiLevelType w:val="singleLevel"/>
    <w:tmpl w:val="0000000D"/>
    <w:lvl w:ilvl="0" w:tentative="0">
      <w:start w:val="4"/>
      <w:numFmt w:val="chineseCounting"/>
      <w:suff w:val="nothing"/>
      <w:lvlText w:val="%1、"/>
      <w:lvlJc w:val="left"/>
      <w:rPr>
        <w:rFonts w:hint="eastAsia"/>
      </w:rPr>
    </w:lvl>
  </w:abstractNum>
  <w:abstractNum w:abstractNumId="12">
    <w:nsid w:val="0000000F"/>
    <w:multiLevelType w:val="singleLevel"/>
    <w:tmpl w:val="0000000F"/>
    <w:lvl w:ilvl="0" w:tentative="0">
      <w:start w:val="1"/>
      <w:numFmt w:val="upperLetter"/>
      <w:suff w:val="space"/>
      <w:lvlText w:val="%1."/>
      <w:lvlJc w:val="left"/>
      <w:pPr>
        <w:ind w:left="263" w:firstLine="0"/>
      </w:pPr>
    </w:lvl>
  </w:abstractNum>
  <w:abstractNum w:abstractNumId="13">
    <w:nsid w:val="00000010"/>
    <w:multiLevelType w:val="singleLevel"/>
    <w:tmpl w:val="00000010"/>
    <w:lvl w:ilvl="0" w:tentative="0">
      <w:start w:val="1"/>
      <w:numFmt w:val="upperLetter"/>
      <w:suff w:val="space"/>
      <w:lvlText w:val="%1."/>
      <w:lvlJc w:val="left"/>
    </w:lvl>
  </w:abstractNum>
  <w:abstractNum w:abstractNumId="14">
    <w:nsid w:val="00000011"/>
    <w:multiLevelType w:val="singleLevel"/>
    <w:tmpl w:val="00000011"/>
    <w:lvl w:ilvl="0" w:tentative="0">
      <w:start w:val="1"/>
      <w:numFmt w:val="upperLetter"/>
      <w:suff w:val="space"/>
      <w:lvlText w:val="%1."/>
      <w:lvlJc w:val="left"/>
    </w:lvl>
  </w:abstractNum>
  <w:abstractNum w:abstractNumId="15">
    <w:nsid w:val="00000012"/>
    <w:multiLevelType w:val="singleLevel"/>
    <w:tmpl w:val="00000012"/>
    <w:lvl w:ilvl="0" w:tentative="0">
      <w:start w:val="6"/>
      <w:numFmt w:val="chineseCounting"/>
      <w:suff w:val="nothing"/>
      <w:lvlText w:val="%1、"/>
      <w:lvlJc w:val="left"/>
      <w:rPr>
        <w:rFonts w:hint="eastAsia"/>
      </w:rPr>
    </w:lvl>
  </w:abstractNum>
  <w:abstractNum w:abstractNumId="16">
    <w:nsid w:val="00000013"/>
    <w:multiLevelType w:val="singleLevel"/>
    <w:tmpl w:val="00000013"/>
    <w:lvl w:ilvl="0" w:tentative="0">
      <w:start w:val="1"/>
      <w:numFmt w:val="upperLetter"/>
      <w:suff w:val="space"/>
      <w:lvlText w:val="%1."/>
      <w:lvlJc w:val="left"/>
    </w:lvl>
  </w:abstractNum>
  <w:abstractNum w:abstractNumId="17">
    <w:nsid w:val="00000014"/>
    <w:multiLevelType w:val="singleLevel"/>
    <w:tmpl w:val="00000014"/>
    <w:lvl w:ilvl="0" w:tentative="0">
      <w:start w:val="1"/>
      <w:numFmt w:val="upperLetter"/>
      <w:suff w:val="space"/>
      <w:lvlText w:val="%1."/>
      <w:lvlJc w:val="left"/>
    </w:lvl>
  </w:abstractNum>
  <w:abstractNum w:abstractNumId="18">
    <w:nsid w:val="00000015"/>
    <w:multiLevelType w:val="singleLevel"/>
    <w:tmpl w:val="00000015"/>
    <w:lvl w:ilvl="0" w:tentative="0">
      <w:start w:val="7"/>
      <w:numFmt w:val="chineseCounting"/>
      <w:suff w:val="nothing"/>
      <w:lvlText w:val="%1．"/>
      <w:lvlJc w:val="left"/>
      <w:rPr>
        <w:rFonts w:hint="eastAsia"/>
      </w:rPr>
    </w:lvl>
  </w:abstractNum>
  <w:abstractNum w:abstractNumId="19">
    <w:nsid w:val="63F9DE55"/>
    <w:multiLevelType w:val="singleLevel"/>
    <w:tmpl w:val="63F9DE55"/>
    <w:lvl w:ilvl="0" w:tentative="0">
      <w:start w:val="1"/>
      <w:numFmt w:val="chineseCounting"/>
      <w:suff w:val="nothing"/>
      <w:lvlText w:val="%1、"/>
      <w:lvlJc w:val="left"/>
      <w:pPr>
        <w:ind w:left="105" w:firstLine="0"/>
      </w:pPr>
      <w:rPr>
        <w:rFonts w:hint="eastAsia"/>
      </w:rPr>
    </w:lvl>
  </w:abstractNum>
  <w:abstractNum w:abstractNumId="20">
    <w:nsid w:val="76E25302"/>
    <w:multiLevelType w:val="singleLevel"/>
    <w:tmpl w:val="76E25302"/>
    <w:lvl w:ilvl="0" w:tentative="0">
      <w:start w:val="1"/>
      <w:numFmt w:val="decimal"/>
      <w:suff w:val="space"/>
      <w:lvlText w:val="%1."/>
      <w:lvlJc w:val="left"/>
    </w:lvl>
  </w:abstractNum>
  <w:num w:numId="1">
    <w:abstractNumId w:val="2"/>
  </w:num>
  <w:num w:numId="2">
    <w:abstractNumId w:val="15"/>
  </w:num>
  <w:num w:numId="3">
    <w:abstractNumId w:val="0"/>
  </w:num>
  <w:num w:numId="4">
    <w:abstractNumId w:val="3"/>
  </w:num>
  <w:num w:numId="5">
    <w:abstractNumId w:val="13"/>
  </w:num>
  <w:num w:numId="6">
    <w:abstractNumId w:val="12"/>
  </w:num>
  <w:num w:numId="7">
    <w:abstractNumId w:val="6"/>
  </w:num>
  <w:num w:numId="8">
    <w:abstractNumId w:val="1"/>
  </w:num>
  <w:num w:numId="9">
    <w:abstractNumId w:val="8"/>
  </w:num>
  <w:num w:numId="10">
    <w:abstractNumId w:val="7"/>
  </w:num>
  <w:num w:numId="11">
    <w:abstractNumId w:val="14"/>
  </w:num>
  <w:num w:numId="12">
    <w:abstractNumId w:val="16"/>
  </w:num>
  <w:num w:numId="13">
    <w:abstractNumId w:val="5"/>
  </w:num>
  <w:num w:numId="14">
    <w:abstractNumId w:val="17"/>
  </w:num>
  <w:num w:numId="15">
    <w:abstractNumId w:val="18"/>
  </w:num>
  <w:num w:numId="16">
    <w:abstractNumId w:val="9"/>
  </w:num>
  <w:num w:numId="17">
    <w:abstractNumId w:val="19"/>
  </w:num>
  <w:num w:numId="18">
    <w:abstractNumId w:val="20"/>
  </w:num>
  <w:num w:numId="19">
    <w:abstractNumId w:val="11"/>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12"/>
    <w:rsid w:val="009C6B18"/>
    <w:rsid w:val="00A23312"/>
    <w:rsid w:val="06597BEF"/>
    <w:rsid w:val="156B6494"/>
    <w:rsid w:val="20051BCB"/>
    <w:rsid w:val="301E43AF"/>
    <w:rsid w:val="30665944"/>
    <w:rsid w:val="680471FD"/>
    <w:rsid w:val="73D878B4"/>
    <w:rsid w:val="78A707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qFormat="1"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qFormat="1"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1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
    <w:name w:val="Medium Grid 3"/>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7">
    <w:name w:val="Medium Grid 3 Accent 1"/>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8">
    <w:name w:val="Medium Grid 3 Accent 2"/>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9">
    <w:name w:val="Medium Grid 3 Accent 3"/>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0">
    <w:name w:val="Medium Grid 3 Accent 4"/>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1">
    <w:name w:val="Medium Grid 3 Accent 5"/>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2">
    <w:name w:val="Medium Grid 3 Accent 6"/>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jpe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wmf"/><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2423</Words>
  <Characters>13817</Characters>
  <Lines>115</Lines>
  <Paragraphs>32</Paragraphs>
  <TotalTime>0</TotalTime>
  <ScaleCrop>false</ScaleCrop>
  <LinksUpToDate>false</LinksUpToDate>
  <CharactersWithSpaces>16208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toshiba</dc:creator>
  <cp:lastModifiedBy>小眭</cp:lastModifiedBy>
  <cp:lastPrinted>2019-11-29T04:57:00Z</cp:lastPrinted>
  <dcterms:modified xsi:type="dcterms:W3CDTF">2021-05-20T11:31:44Z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D8C5FB8592A041A5BD3A6248AA7E71E0</vt:lpwstr>
  </property>
</Properties>
</file>